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002E" w14:textId="77777777" w:rsidR="00EF6E92" w:rsidRPr="0064147D" w:rsidRDefault="00EF6E92" w:rsidP="00EF6E92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  <w:bookmarkStart w:id="0" w:name="_GoBack"/>
      <w:bookmarkEnd w:id="0"/>
      <w:r w:rsidRPr="0064147D">
        <w:rPr>
          <w:rFonts w:ascii="Verdana" w:hAnsi="Verdana"/>
          <w:b/>
          <w:smallCaps/>
          <w:sz w:val="20"/>
          <w:szCs w:val="20"/>
        </w:rPr>
        <w:t>MANIFESTAZIONE DI INTERESSE</w:t>
      </w:r>
    </w:p>
    <w:p w14:paraId="128DAD05" w14:textId="77777777" w:rsidR="00EF6E92" w:rsidRPr="0064147D" w:rsidRDefault="00EF6E92" w:rsidP="0017519F">
      <w:pPr>
        <w:spacing w:line="360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64147D">
        <w:rPr>
          <w:rFonts w:ascii="Verdana" w:hAnsi="Verdana"/>
          <w:b/>
          <w:smallCaps/>
          <w:sz w:val="20"/>
          <w:szCs w:val="20"/>
        </w:rPr>
        <w:t xml:space="preserve">per l’affidamento del </w:t>
      </w:r>
      <w:r w:rsidR="00F47F69" w:rsidRPr="0064147D">
        <w:rPr>
          <w:rFonts w:ascii="Verdana" w:hAnsi="Verdana"/>
          <w:b/>
          <w:smallCaps/>
          <w:sz w:val="20"/>
          <w:szCs w:val="20"/>
        </w:rPr>
        <w:t>“</w:t>
      </w:r>
      <w:r w:rsidR="00A978C0" w:rsidRPr="00A978C0">
        <w:rPr>
          <w:rFonts w:ascii="Verdana" w:hAnsi="Verdana"/>
          <w:b/>
          <w:smallCaps/>
          <w:sz w:val="20"/>
          <w:szCs w:val="20"/>
        </w:rPr>
        <w:t>Servizio di assistenza tecnica per l’integrazione sistemica, formazione agli stakeholder e gestione del periodo transitorio di coesistenza applicativa</w:t>
      </w:r>
      <w:r w:rsidR="00F47F69" w:rsidRPr="0064147D">
        <w:rPr>
          <w:rFonts w:ascii="Verdana" w:hAnsi="Verdana"/>
          <w:b/>
          <w:smallCaps/>
          <w:sz w:val="20"/>
          <w:szCs w:val="20"/>
        </w:rPr>
        <w:t>”</w:t>
      </w:r>
    </w:p>
    <w:p w14:paraId="60335728" w14:textId="77777777" w:rsidR="00EF6E92" w:rsidRPr="0064147D" w:rsidRDefault="00EF6E92" w:rsidP="00EF6E92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</w:p>
    <w:p w14:paraId="2CA3782B" w14:textId="77777777" w:rsidR="00EF6E92" w:rsidRPr="0064147D" w:rsidRDefault="00EF6E92" w:rsidP="00EF6E92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  <w:r w:rsidRPr="0064147D">
        <w:rPr>
          <w:rFonts w:ascii="Verdana" w:hAnsi="Verdana"/>
          <w:b/>
          <w:smallCaps/>
          <w:sz w:val="20"/>
          <w:szCs w:val="20"/>
        </w:rPr>
        <w:t>a Forma.Temp</w:t>
      </w:r>
    </w:p>
    <w:p w14:paraId="1645CCE9" w14:textId="77777777" w:rsidR="007B4DB6" w:rsidRPr="0064147D" w:rsidRDefault="00EF6E92" w:rsidP="00EF6E92">
      <w:pPr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64147D">
        <w:rPr>
          <w:rFonts w:ascii="Verdana" w:hAnsi="Verdana"/>
          <w:i/>
          <w:sz w:val="20"/>
          <w:szCs w:val="20"/>
        </w:rPr>
        <w:t>Piazza Barberini, 52 – 00187 Roma</w:t>
      </w:r>
    </w:p>
    <w:p w14:paraId="0ED2BE78" w14:textId="77777777" w:rsidR="00B04625" w:rsidRPr="0064147D" w:rsidRDefault="00B04625" w:rsidP="00B04625">
      <w:pPr>
        <w:suppressAutoHyphens w:val="0"/>
        <w:spacing w:before="240" w:after="240"/>
        <w:jc w:val="center"/>
        <w:rPr>
          <w:rFonts w:ascii="Verdana" w:hAnsi="Verdana"/>
          <w:b/>
          <w:sz w:val="20"/>
          <w:szCs w:val="20"/>
          <w:lang w:eastAsia="it-IT"/>
        </w:rPr>
      </w:pPr>
      <w:r w:rsidRPr="0064147D">
        <w:rPr>
          <w:rFonts w:ascii="Verdana" w:hAnsi="Verdana"/>
          <w:b/>
          <w:sz w:val="20"/>
          <w:szCs w:val="20"/>
          <w:lang w:eastAsia="it-IT"/>
        </w:rPr>
        <w:t>DICHIARAZIONE IMPRESA AUSILIATA</w:t>
      </w:r>
    </w:p>
    <w:p w14:paraId="45E1C16F" w14:textId="77777777" w:rsidR="007B4DB6" w:rsidRPr="0064147D" w:rsidRDefault="007B4DB6" w:rsidP="007B4DB6">
      <w:pPr>
        <w:suppressAutoHyphens w:val="0"/>
        <w:spacing w:before="120" w:after="120" w:line="72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Il sottoscritto _______________________________ nato a __________________________ (___) il _ _ / _ _ / _ _ _ _ in qualità di (</w:t>
      </w:r>
      <w:r w:rsidRPr="0064147D">
        <w:rPr>
          <w:rFonts w:ascii="Verdana" w:hAnsi="Verdana"/>
          <w:i/>
          <w:sz w:val="20"/>
          <w:szCs w:val="20"/>
          <w:lang w:eastAsia="it-IT"/>
        </w:rPr>
        <w:t>carica sociale</w:t>
      </w:r>
      <w:r w:rsidRPr="0064147D">
        <w:rPr>
          <w:rFonts w:ascii="Verdana" w:hAnsi="Verdana"/>
          <w:sz w:val="20"/>
          <w:szCs w:val="20"/>
          <w:lang w:eastAsia="it-IT"/>
        </w:rPr>
        <w:t>) ________________________ dell’operatore economico _________________________________ con sede legale in ______________________ (___) e sede operativa in ____________________________________ (___) n. telefono ______________________________________ n. fax  ____________________________________</w:t>
      </w:r>
    </w:p>
    <w:p w14:paraId="00C68FE0" w14:textId="77777777" w:rsidR="007B4DB6" w:rsidRPr="0064147D" w:rsidRDefault="007B4DB6" w:rsidP="007B4DB6">
      <w:pPr>
        <w:suppressAutoHyphens w:val="0"/>
        <w:spacing w:before="120" w:after="120" w:line="72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Codice Fiscale _________________________ Partita IVA ________________________________</w:t>
      </w:r>
    </w:p>
    <w:p w14:paraId="5C8A41F7" w14:textId="77777777" w:rsidR="00FA06D6" w:rsidRPr="0064147D" w:rsidRDefault="0039197A" w:rsidP="00FA06D6">
      <w:pPr>
        <w:tabs>
          <w:tab w:val="right" w:pos="9639"/>
        </w:tabs>
        <w:suppressAutoHyphens w:val="0"/>
        <w:spacing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ai fini della propria partecipazione alla</w:t>
      </w:r>
      <w:r w:rsidR="007B4DB6" w:rsidRPr="0064147D">
        <w:rPr>
          <w:rFonts w:ascii="Verdana" w:hAnsi="Verdana"/>
          <w:sz w:val="20"/>
          <w:szCs w:val="20"/>
          <w:lang w:eastAsia="it-IT"/>
        </w:rPr>
        <w:t xml:space="preserve"> procedura in oggetto</w:t>
      </w:r>
      <w:r w:rsidR="00FA06D6" w:rsidRPr="0064147D">
        <w:rPr>
          <w:rFonts w:ascii="Verdana" w:hAnsi="Verdana"/>
          <w:sz w:val="20"/>
          <w:szCs w:val="20"/>
          <w:lang w:eastAsia="it-IT"/>
        </w:rPr>
        <w:t>, consapevole della responsabilità penale cui può andare incontro nel caso di affermazioni mendaci e delle relative sa</w:t>
      </w:r>
      <w:r w:rsidR="00FA06D6" w:rsidRPr="0064147D">
        <w:rPr>
          <w:rFonts w:ascii="Verdana" w:hAnsi="Verdana"/>
          <w:sz w:val="20"/>
          <w:szCs w:val="20"/>
          <w:lang w:eastAsia="it-IT"/>
        </w:rPr>
        <w:t>n</w:t>
      </w:r>
      <w:r w:rsidR="00FA06D6" w:rsidRPr="0064147D">
        <w:rPr>
          <w:rFonts w:ascii="Verdana" w:hAnsi="Verdana"/>
          <w:sz w:val="20"/>
          <w:szCs w:val="20"/>
          <w:lang w:eastAsia="it-IT"/>
        </w:rPr>
        <w:t>zioni penali di cui all’art. 76 del d.P.R. n. 445/2000,</w:t>
      </w:r>
    </w:p>
    <w:p w14:paraId="3F118669" w14:textId="77777777" w:rsidR="00FA06D6" w:rsidRPr="0064147D" w:rsidRDefault="00FA06D6" w:rsidP="00FA06D6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64147D">
        <w:rPr>
          <w:rFonts w:ascii="Verdana" w:hAnsi="Verdana"/>
          <w:b/>
          <w:sz w:val="20"/>
          <w:szCs w:val="20"/>
        </w:rPr>
        <w:t>DICHIARA</w:t>
      </w:r>
    </w:p>
    <w:p w14:paraId="1E5E3BBE" w14:textId="77777777" w:rsidR="00FA06D6" w:rsidRPr="0064147D" w:rsidRDefault="00FA06D6" w:rsidP="00FA06D6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64147D">
        <w:rPr>
          <w:rFonts w:ascii="Verdana" w:hAnsi="Verdana"/>
          <w:b/>
          <w:sz w:val="20"/>
          <w:szCs w:val="20"/>
        </w:rPr>
        <w:t>ai sensi dell’art. 46 e dell’art. 47 del d.P.R. 28/12/2000 n. 445, che i fatti, stati e qualità riportati nei successivi paragrafi corrispondono a verità</w:t>
      </w:r>
    </w:p>
    <w:p w14:paraId="2026BA72" w14:textId="77777777" w:rsidR="00424908" w:rsidRPr="0064147D" w:rsidRDefault="00424908" w:rsidP="00C660E2">
      <w:pPr>
        <w:suppressAutoHyphens w:val="0"/>
        <w:spacing w:before="120" w:after="120"/>
        <w:jc w:val="center"/>
        <w:rPr>
          <w:rFonts w:ascii="Verdana" w:hAnsi="Verdana"/>
          <w:b/>
          <w:sz w:val="20"/>
          <w:szCs w:val="20"/>
          <w:lang w:eastAsia="it-IT"/>
        </w:rPr>
      </w:pPr>
    </w:p>
    <w:p w14:paraId="08CB79C4" w14:textId="77777777" w:rsidR="00B04625" w:rsidRPr="0064147D" w:rsidRDefault="00B04625" w:rsidP="00B04625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b/>
          <w:sz w:val="20"/>
          <w:szCs w:val="20"/>
          <w:lang w:eastAsia="x-none"/>
        </w:rPr>
        <w:t>A.</w:t>
      </w:r>
      <w:r w:rsidRPr="0064147D">
        <w:rPr>
          <w:rFonts w:ascii="Verdana" w:hAnsi="Verdana"/>
          <w:sz w:val="20"/>
          <w:szCs w:val="20"/>
          <w:lang w:eastAsia="x-none"/>
        </w:rPr>
        <w:t xml:space="preserve"> che l’impresa al fine di rispettare i requisiti di</w:t>
      </w:r>
      <w:r w:rsidR="007B4DB6" w:rsidRPr="0064147D">
        <w:rPr>
          <w:rFonts w:ascii="Verdana" w:hAnsi="Verdana"/>
          <w:sz w:val="20"/>
          <w:szCs w:val="20"/>
          <w:lang w:eastAsia="x-none"/>
        </w:rPr>
        <w:t xml:space="preserve"> ordine speciale, prescritti nell’avviso di indagine di mercato, </w:t>
      </w:r>
      <w:r w:rsidRPr="0064147D">
        <w:rPr>
          <w:rFonts w:ascii="Verdana" w:hAnsi="Verdana"/>
          <w:sz w:val="20"/>
          <w:szCs w:val="20"/>
          <w:lang w:eastAsia="x-none"/>
        </w:rPr>
        <w:t>di cui la stessa è carente, ai sensi dell’art. 89 del Codice, fa riferimento ai requisiti di capacità economico e finanziaria e di capacità tecniche e professionali posseduti dall’impresa ausiliaria appresso specificata;</w:t>
      </w:r>
    </w:p>
    <w:p w14:paraId="010AF939" w14:textId="77777777" w:rsidR="00B04625" w:rsidRPr="0064147D" w:rsidRDefault="00B04625" w:rsidP="00B04625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1D07A8D8" w14:textId="77777777" w:rsidR="00B04625" w:rsidRPr="0064147D" w:rsidRDefault="00B04625" w:rsidP="00B04625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b/>
          <w:sz w:val="20"/>
          <w:szCs w:val="20"/>
          <w:lang w:eastAsia="x-none"/>
        </w:rPr>
        <w:lastRenderedPageBreak/>
        <w:t>B.</w:t>
      </w:r>
      <w:r w:rsidRPr="0064147D">
        <w:rPr>
          <w:rFonts w:ascii="Verdana" w:hAnsi="Verdana"/>
          <w:sz w:val="20"/>
          <w:szCs w:val="20"/>
          <w:lang w:eastAsia="x-none"/>
        </w:rPr>
        <w:t xml:space="preserve"> che i </w:t>
      </w:r>
      <w:r w:rsidRPr="0064147D">
        <w:rPr>
          <w:rFonts w:ascii="Verdana" w:hAnsi="Verdana"/>
          <w:sz w:val="20"/>
          <w:szCs w:val="20"/>
          <w:u w:val="single"/>
          <w:lang w:eastAsia="x-none"/>
        </w:rPr>
        <w:t>requisiti di capacità economico e finanziaria e di capacità tecniche e professionali</w:t>
      </w:r>
      <w:r w:rsidRPr="0064147D">
        <w:rPr>
          <w:rFonts w:ascii="Verdana" w:hAnsi="Verdana"/>
          <w:sz w:val="20"/>
          <w:szCs w:val="20"/>
          <w:lang w:eastAsia="x-none"/>
        </w:rPr>
        <w:t xml:space="preserve"> prescritti </w:t>
      </w:r>
      <w:r w:rsidR="007B4DB6" w:rsidRPr="0064147D">
        <w:rPr>
          <w:rFonts w:ascii="Verdana" w:hAnsi="Verdana"/>
          <w:sz w:val="20"/>
          <w:szCs w:val="20"/>
          <w:lang w:eastAsia="x-none"/>
        </w:rPr>
        <w:t xml:space="preserve">nell’avviso di indagine di mercato </w:t>
      </w:r>
      <w:r w:rsidRPr="0064147D">
        <w:rPr>
          <w:rFonts w:ascii="Verdana" w:hAnsi="Verdana"/>
          <w:sz w:val="20"/>
          <w:szCs w:val="20"/>
          <w:lang w:eastAsia="x-none"/>
        </w:rPr>
        <w:t xml:space="preserve">di cui </w:t>
      </w:r>
      <w:r w:rsidR="00C623FD" w:rsidRPr="0064147D">
        <w:rPr>
          <w:rFonts w:ascii="Verdana" w:hAnsi="Verdana"/>
          <w:sz w:val="20"/>
          <w:szCs w:val="20"/>
          <w:lang w:eastAsia="x-none"/>
        </w:rPr>
        <w:t>l’operatore economico interessato</w:t>
      </w:r>
      <w:r w:rsidRPr="0064147D">
        <w:rPr>
          <w:rFonts w:ascii="Verdana" w:hAnsi="Verdana"/>
          <w:sz w:val="20"/>
          <w:szCs w:val="20"/>
          <w:lang w:eastAsia="x-none"/>
        </w:rPr>
        <w:t xml:space="preserve"> si avvale per poter essere </w:t>
      </w:r>
      <w:r w:rsidR="007B4DB6" w:rsidRPr="0064147D">
        <w:rPr>
          <w:rFonts w:ascii="Verdana" w:hAnsi="Verdana"/>
          <w:sz w:val="20"/>
          <w:szCs w:val="20"/>
          <w:lang w:eastAsia="x-none"/>
        </w:rPr>
        <w:t>selezionato</w:t>
      </w:r>
      <w:r w:rsidRPr="0064147D">
        <w:rPr>
          <w:rFonts w:ascii="Verdana" w:hAnsi="Verdana"/>
          <w:sz w:val="20"/>
          <w:szCs w:val="20"/>
          <w:lang w:eastAsia="x-none"/>
        </w:rPr>
        <w:t xml:space="preserve"> alla </w:t>
      </w:r>
      <w:r w:rsidR="007B4DB6" w:rsidRPr="0064147D">
        <w:rPr>
          <w:rFonts w:ascii="Verdana" w:hAnsi="Verdana"/>
          <w:sz w:val="20"/>
          <w:szCs w:val="20"/>
          <w:lang w:eastAsia="x-none"/>
        </w:rPr>
        <w:t>procedura negoziata</w:t>
      </w:r>
      <w:r w:rsidRPr="0064147D">
        <w:rPr>
          <w:rFonts w:ascii="Verdana" w:hAnsi="Verdana"/>
          <w:sz w:val="20"/>
          <w:szCs w:val="20"/>
          <w:lang w:eastAsia="x-none"/>
        </w:rPr>
        <w:t xml:space="preserve"> sono i seguenti</w:t>
      </w:r>
      <w:r w:rsidR="008D47EB" w:rsidRPr="0064147D">
        <w:rPr>
          <w:rFonts w:ascii="Verdana" w:hAnsi="Verdana"/>
          <w:sz w:val="20"/>
          <w:szCs w:val="20"/>
          <w:lang w:eastAsia="x-none"/>
        </w:rPr>
        <w:t xml:space="preserve"> (</w:t>
      </w:r>
      <w:r w:rsidR="008D47EB" w:rsidRPr="0064147D">
        <w:rPr>
          <w:rFonts w:ascii="Verdana" w:hAnsi="Verdana"/>
          <w:i/>
          <w:sz w:val="20"/>
          <w:szCs w:val="20"/>
          <w:lang w:eastAsia="x-none"/>
        </w:rPr>
        <w:t>compilare</w:t>
      </w:r>
      <w:r w:rsidR="008D47EB" w:rsidRPr="0064147D">
        <w:rPr>
          <w:rFonts w:ascii="Verdana" w:hAnsi="Verdana"/>
          <w:sz w:val="20"/>
          <w:szCs w:val="20"/>
          <w:lang w:eastAsia="x-none"/>
        </w:rPr>
        <w:t>)</w:t>
      </w:r>
      <w:r w:rsidRPr="0064147D">
        <w:rPr>
          <w:rFonts w:ascii="Verdana" w:hAnsi="Verdana"/>
          <w:sz w:val="20"/>
          <w:szCs w:val="20"/>
          <w:lang w:eastAsia="x-none"/>
        </w:rPr>
        <w:t>:</w:t>
      </w:r>
    </w:p>
    <w:p w14:paraId="49E53598" w14:textId="77777777" w:rsidR="00B04625" w:rsidRPr="0064147D" w:rsidRDefault="00B04625" w:rsidP="00B04625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sz w:val="20"/>
          <w:szCs w:val="20"/>
          <w:lang w:eastAsia="x-none"/>
        </w:rPr>
        <w:t>1. ____________________________________________________________</w:t>
      </w:r>
      <w:r w:rsidR="00E3193F" w:rsidRPr="0064147D">
        <w:rPr>
          <w:rFonts w:ascii="Verdana" w:hAnsi="Verdana"/>
          <w:sz w:val="20"/>
          <w:szCs w:val="20"/>
          <w:lang w:eastAsia="x-none"/>
        </w:rPr>
        <w:t>;</w:t>
      </w:r>
    </w:p>
    <w:p w14:paraId="7945E65D" w14:textId="77777777" w:rsidR="00E81A10" w:rsidRPr="0064147D" w:rsidRDefault="00B04625" w:rsidP="00B04625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sz w:val="20"/>
          <w:szCs w:val="20"/>
          <w:lang w:eastAsia="x-none"/>
        </w:rPr>
        <w:t>2. ____________________________________________________________;</w:t>
      </w:r>
      <w:r w:rsidR="00E3193F" w:rsidRPr="0064147D">
        <w:rPr>
          <w:rFonts w:ascii="Verdana" w:hAnsi="Verdana"/>
          <w:sz w:val="20"/>
          <w:szCs w:val="20"/>
          <w:lang w:eastAsia="x-none"/>
        </w:rPr>
        <w:t xml:space="preserve"> </w:t>
      </w:r>
      <w:r w:rsidR="00E81A10" w:rsidRPr="0064147D">
        <w:rPr>
          <w:rFonts w:ascii="Verdana" w:hAnsi="Verdana"/>
          <w:sz w:val="20"/>
          <w:szCs w:val="20"/>
          <w:lang w:eastAsia="x-none"/>
        </w:rPr>
        <w:t>etc.</w:t>
      </w:r>
    </w:p>
    <w:p w14:paraId="09A373BA" w14:textId="77777777" w:rsidR="00B04625" w:rsidRPr="0064147D" w:rsidRDefault="00B04625" w:rsidP="00B04625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5E9B5673" w14:textId="77777777" w:rsidR="00B04625" w:rsidRPr="0064147D" w:rsidRDefault="00B04625" w:rsidP="00B04625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b/>
          <w:sz w:val="20"/>
          <w:szCs w:val="20"/>
          <w:lang w:eastAsia="x-none"/>
        </w:rPr>
        <w:t>C.</w:t>
      </w:r>
      <w:r w:rsidRPr="0064147D">
        <w:rPr>
          <w:rFonts w:ascii="Verdana" w:hAnsi="Verdana"/>
          <w:sz w:val="20"/>
          <w:szCs w:val="20"/>
          <w:lang w:eastAsia="x-none"/>
        </w:rPr>
        <w:t xml:space="preserve"> che le generalità </w:t>
      </w:r>
      <w:r w:rsidR="00E81A10" w:rsidRPr="0064147D">
        <w:rPr>
          <w:rFonts w:ascii="Verdana" w:hAnsi="Verdana"/>
          <w:sz w:val="20"/>
          <w:szCs w:val="20"/>
          <w:lang w:eastAsia="x-none"/>
        </w:rPr>
        <w:t xml:space="preserve">dell’impresa </w:t>
      </w:r>
      <w:r w:rsidR="00E81A10" w:rsidRPr="0064147D">
        <w:rPr>
          <w:rFonts w:ascii="Verdana" w:hAnsi="Verdana"/>
          <w:b/>
          <w:sz w:val="20"/>
          <w:szCs w:val="20"/>
          <w:lang w:eastAsia="x-none"/>
        </w:rPr>
        <w:t>Ausiliaria</w:t>
      </w:r>
      <w:r w:rsidRPr="0064147D">
        <w:rPr>
          <w:rFonts w:ascii="Verdana" w:hAnsi="Verdana"/>
          <w:sz w:val="20"/>
          <w:szCs w:val="20"/>
          <w:lang w:eastAsia="x-none"/>
        </w:rPr>
        <w:t xml:space="preserve"> di cui si avvale per i requisiti di capacità economico e finanziaria e di capacità tecniche e professionali da quest</w:t>
      </w:r>
      <w:r w:rsidR="00E81A10" w:rsidRPr="0064147D">
        <w:rPr>
          <w:rFonts w:ascii="Verdana" w:hAnsi="Verdana"/>
          <w:sz w:val="20"/>
          <w:szCs w:val="20"/>
          <w:lang w:eastAsia="x-none"/>
        </w:rPr>
        <w:t>a</w:t>
      </w:r>
      <w:r w:rsidRPr="0064147D">
        <w:rPr>
          <w:rFonts w:ascii="Verdana" w:hAnsi="Verdana"/>
          <w:sz w:val="20"/>
          <w:szCs w:val="20"/>
          <w:lang w:eastAsia="x-none"/>
        </w:rPr>
        <w:t xml:space="preserve"> posseduti e messi a disposizione a proprio favore, sono le seguenti</w:t>
      </w:r>
      <w:r w:rsidR="000A15FC" w:rsidRPr="0064147D">
        <w:rPr>
          <w:rFonts w:ascii="Verdana" w:hAnsi="Verdana"/>
          <w:sz w:val="20"/>
          <w:szCs w:val="20"/>
          <w:lang w:eastAsia="x-none"/>
        </w:rPr>
        <w:t xml:space="preserve"> (</w:t>
      </w:r>
      <w:r w:rsidR="000A15FC" w:rsidRPr="0064147D">
        <w:rPr>
          <w:rFonts w:ascii="Verdana" w:hAnsi="Verdana"/>
          <w:i/>
          <w:sz w:val="20"/>
          <w:szCs w:val="20"/>
          <w:lang w:eastAsia="x-none"/>
        </w:rPr>
        <w:t>compilare</w:t>
      </w:r>
      <w:r w:rsidR="000A15FC" w:rsidRPr="0064147D">
        <w:rPr>
          <w:rFonts w:ascii="Verdana" w:hAnsi="Verdana"/>
          <w:sz w:val="20"/>
          <w:szCs w:val="20"/>
          <w:lang w:eastAsia="x-none"/>
        </w:rPr>
        <w:t>)</w:t>
      </w:r>
      <w:r w:rsidRPr="0064147D">
        <w:rPr>
          <w:rFonts w:ascii="Verdana" w:hAnsi="Verdana"/>
          <w:sz w:val="20"/>
          <w:szCs w:val="20"/>
          <w:lang w:eastAsia="x-none"/>
        </w:rPr>
        <w:t>:</w:t>
      </w:r>
    </w:p>
    <w:p w14:paraId="0850563E" w14:textId="77777777" w:rsidR="001B62E5" w:rsidRPr="0064147D" w:rsidRDefault="001B62E5" w:rsidP="0039197A">
      <w:pPr>
        <w:suppressAutoHyphens w:val="0"/>
        <w:spacing w:before="120" w:after="120" w:line="360" w:lineRule="auto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sz w:val="20"/>
          <w:szCs w:val="20"/>
          <w:lang w:eastAsia="x-none"/>
        </w:rPr>
        <w:t xml:space="preserve">Impresa ausiliaria </w:t>
      </w:r>
      <w:r w:rsidR="009167C4" w:rsidRPr="0064147D">
        <w:rPr>
          <w:rFonts w:ascii="Verdana" w:hAnsi="Verdana"/>
          <w:sz w:val="20"/>
          <w:szCs w:val="20"/>
          <w:lang w:eastAsia="x-none"/>
        </w:rPr>
        <w:t>_____________________________________</w:t>
      </w:r>
      <w:r w:rsidRPr="0064147D">
        <w:rPr>
          <w:rFonts w:ascii="Verdana" w:hAnsi="Verdana"/>
          <w:sz w:val="20"/>
          <w:szCs w:val="20"/>
          <w:lang w:eastAsia="x-none"/>
        </w:rPr>
        <w:t xml:space="preserve"> (denominazione e ragione sociale)</w:t>
      </w:r>
    </w:p>
    <w:p w14:paraId="0D09418C" w14:textId="77777777" w:rsidR="001B62E5" w:rsidRPr="0064147D" w:rsidRDefault="001B62E5" w:rsidP="0039197A">
      <w:pPr>
        <w:suppressAutoHyphens w:val="0"/>
        <w:spacing w:before="120" w:after="120" w:line="360" w:lineRule="auto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sz w:val="20"/>
          <w:szCs w:val="20"/>
          <w:lang w:eastAsia="x-none"/>
        </w:rPr>
        <w:t xml:space="preserve">sede legale in </w:t>
      </w:r>
      <w:r w:rsidR="009167C4" w:rsidRPr="0064147D">
        <w:rPr>
          <w:rFonts w:ascii="Verdana" w:hAnsi="Verdana"/>
          <w:sz w:val="20"/>
          <w:szCs w:val="20"/>
          <w:lang w:eastAsia="x-none"/>
        </w:rPr>
        <w:t>_________________________</w:t>
      </w:r>
      <w:r w:rsidRPr="0064147D">
        <w:rPr>
          <w:rFonts w:ascii="Verdana" w:hAnsi="Verdana"/>
          <w:sz w:val="20"/>
          <w:szCs w:val="20"/>
          <w:lang w:eastAsia="x-none"/>
        </w:rPr>
        <w:t xml:space="preserve"> (prov.) __ __ Via </w:t>
      </w:r>
      <w:r w:rsidR="009167C4" w:rsidRPr="0064147D">
        <w:rPr>
          <w:rFonts w:ascii="Verdana" w:hAnsi="Verdana"/>
          <w:sz w:val="20"/>
          <w:szCs w:val="20"/>
          <w:lang w:eastAsia="x-none"/>
        </w:rPr>
        <w:t>__________________________</w:t>
      </w:r>
    </w:p>
    <w:p w14:paraId="3724541A" w14:textId="77777777" w:rsidR="001B62E5" w:rsidRPr="0064147D" w:rsidRDefault="001B62E5" w:rsidP="0039197A">
      <w:pPr>
        <w:suppressAutoHyphens w:val="0"/>
        <w:spacing w:before="120" w:after="120" w:line="360" w:lineRule="auto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sz w:val="20"/>
          <w:szCs w:val="20"/>
          <w:lang w:eastAsia="x-none"/>
        </w:rPr>
        <w:t xml:space="preserve">C.A.P. </w:t>
      </w:r>
      <w:r w:rsidR="009167C4" w:rsidRPr="0064147D">
        <w:rPr>
          <w:rFonts w:ascii="Verdana" w:hAnsi="Verdana"/>
          <w:sz w:val="20"/>
          <w:szCs w:val="20"/>
          <w:lang w:eastAsia="x-none"/>
        </w:rPr>
        <w:t>_____________</w:t>
      </w:r>
      <w:r w:rsidRPr="0064147D">
        <w:rPr>
          <w:rFonts w:ascii="Verdana" w:hAnsi="Verdana"/>
          <w:sz w:val="20"/>
          <w:szCs w:val="20"/>
          <w:lang w:eastAsia="x-none"/>
        </w:rPr>
        <w:t xml:space="preserve"> Codice Fiscale </w:t>
      </w:r>
      <w:r w:rsidR="009167C4" w:rsidRPr="0064147D">
        <w:rPr>
          <w:rFonts w:ascii="Verdana" w:hAnsi="Verdana"/>
          <w:sz w:val="20"/>
          <w:szCs w:val="20"/>
          <w:lang w:eastAsia="x-none"/>
        </w:rPr>
        <w:t>________________</w:t>
      </w:r>
      <w:r w:rsidRPr="0064147D">
        <w:rPr>
          <w:rFonts w:ascii="Verdana" w:hAnsi="Verdana"/>
          <w:sz w:val="20"/>
          <w:szCs w:val="20"/>
          <w:lang w:eastAsia="x-none"/>
        </w:rPr>
        <w:t xml:space="preserve"> Partita I.V.A. n. </w:t>
      </w:r>
      <w:r w:rsidR="009167C4" w:rsidRPr="0064147D">
        <w:rPr>
          <w:rFonts w:ascii="Verdana" w:hAnsi="Verdana"/>
          <w:sz w:val="20"/>
          <w:szCs w:val="20"/>
          <w:lang w:eastAsia="x-none"/>
        </w:rPr>
        <w:t>________________</w:t>
      </w:r>
    </w:p>
    <w:p w14:paraId="07BB44C9" w14:textId="77777777" w:rsidR="001B62E5" w:rsidRPr="0064147D" w:rsidRDefault="001B62E5" w:rsidP="0039197A">
      <w:pPr>
        <w:suppressAutoHyphens w:val="0"/>
        <w:spacing w:before="120" w:after="120" w:line="360" w:lineRule="auto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sz w:val="20"/>
          <w:szCs w:val="20"/>
          <w:lang w:eastAsia="x-none"/>
        </w:rPr>
        <w:t>Tel. n. ________________ Telef</w:t>
      </w:r>
      <w:r w:rsidR="009167C4" w:rsidRPr="0064147D">
        <w:rPr>
          <w:rFonts w:ascii="Verdana" w:hAnsi="Verdana"/>
          <w:sz w:val="20"/>
          <w:szCs w:val="20"/>
          <w:lang w:eastAsia="x-none"/>
        </w:rPr>
        <w:t>ax n. _____________</w:t>
      </w:r>
      <w:r w:rsidRPr="0064147D">
        <w:rPr>
          <w:rFonts w:ascii="Verdana" w:hAnsi="Verdana"/>
          <w:sz w:val="20"/>
          <w:szCs w:val="20"/>
          <w:lang w:eastAsia="x-none"/>
        </w:rPr>
        <w:t>_______ e-mail _______________________</w:t>
      </w:r>
    </w:p>
    <w:p w14:paraId="364A969B" w14:textId="77777777" w:rsidR="00B04625" w:rsidRPr="0064147D" w:rsidRDefault="001B62E5" w:rsidP="0039197A">
      <w:pPr>
        <w:suppressAutoHyphens w:val="0"/>
        <w:spacing w:before="120" w:after="120" w:line="360" w:lineRule="auto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sz w:val="20"/>
          <w:szCs w:val="20"/>
          <w:lang w:eastAsia="x-none"/>
        </w:rPr>
        <w:t>iscritta nel Registro delle Imprese istituito presso la Camera di Commercio, Industria, Artigianato e Agrico</w:t>
      </w:r>
      <w:r w:rsidR="009167C4" w:rsidRPr="0064147D">
        <w:rPr>
          <w:rFonts w:ascii="Verdana" w:hAnsi="Verdana"/>
          <w:sz w:val="20"/>
          <w:szCs w:val="20"/>
          <w:lang w:eastAsia="x-none"/>
        </w:rPr>
        <w:t>ltura di _________</w:t>
      </w:r>
      <w:r w:rsidRPr="0064147D">
        <w:rPr>
          <w:rFonts w:ascii="Verdana" w:hAnsi="Verdana"/>
          <w:sz w:val="20"/>
          <w:szCs w:val="20"/>
          <w:lang w:eastAsia="x-none"/>
        </w:rPr>
        <w:t>__________ (__) al n._________________ in data _________________;</w:t>
      </w:r>
    </w:p>
    <w:p w14:paraId="66808C00" w14:textId="77777777" w:rsidR="002E2EF7" w:rsidRPr="0064147D" w:rsidRDefault="002E2EF7" w:rsidP="007461FE">
      <w:pPr>
        <w:rPr>
          <w:rFonts w:ascii="Verdana" w:hAnsi="Verdana"/>
          <w:bCs/>
          <w:iCs/>
          <w:sz w:val="20"/>
          <w:szCs w:val="20"/>
        </w:rPr>
      </w:pPr>
    </w:p>
    <w:p w14:paraId="6C87D814" w14:textId="77777777" w:rsidR="0039197A" w:rsidRPr="0064147D" w:rsidRDefault="00B04625" w:rsidP="00B04625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sz w:val="20"/>
          <w:szCs w:val="20"/>
          <w:lang w:eastAsia="x-none"/>
        </w:rPr>
        <w:t>Ai sensi</w:t>
      </w:r>
      <w:r w:rsidR="002E2EF7" w:rsidRPr="0064147D">
        <w:rPr>
          <w:rFonts w:ascii="Verdana" w:hAnsi="Verdana"/>
          <w:sz w:val="20"/>
          <w:szCs w:val="20"/>
          <w:lang w:eastAsia="x-none"/>
        </w:rPr>
        <w:t xml:space="preserve"> dell’art. </w:t>
      </w:r>
      <w:r w:rsidR="00E81A10" w:rsidRPr="0064147D">
        <w:rPr>
          <w:rFonts w:ascii="Verdana" w:hAnsi="Verdana"/>
          <w:sz w:val="20"/>
          <w:szCs w:val="20"/>
          <w:lang w:eastAsia="x-none"/>
        </w:rPr>
        <w:t xml:space="preserve">89, comma 1, ultimo periodo, del Codice </w:t>
      </w:r>
      <w:r w:rsidR="002E2EF7" w:rsidRPr="0064147D">
        <w:rPr>
          <w:rFonts w:ascii="Verdana" w:hAnsi="Verdana"/>
          <w:b/>
          <w:sz w:val="20"/>
          <w:szCs w:val="20"/>
          <w:lang w:eastAsia="x-none"/>
        </w:rPr>
        <w:t>allega</w:t>
      </w:r>
      <w:r w:rsidR="002E2EF7" w:rsidRPr="0064147D">
        <w:rPr>
          <w:rFonts w:ascii="Verdana" w:hAnsi="Verdana"/>
          <w:sz w:val="20"/>
          <w:szCs w:val="20"/>
          <w:lang w:eastAsia="x-none"/>
        </w:rPr>
        <w:t xml:space="preserve"> o</w:t>
      </w:r>
      <w:r w:rsidRPr="0064147D">
        <w:rPr>
          <w:rFonts w:ascii="Verdana" w:hAnsi="Verdana"/>
          <w:sz w:val="20"/>
          <w:szCs w:val="20"/>
          <w:lang w:eastAsia="x-none"/>
        </w:rPr>
        <w:t>riginale/</w:t>
      </w:r>
      <w:r w:rsidR="002E2EF7" w:rsidRPr="0064147D">
        <w:rPr>
          <w:rFonts w:ascii="Verdana" w:hAnsi="Verdana"/>
          <w:sz w:val="20"/>
          <w:szCs w:val="20"/>
          <w:lang w:eastAsia="x-none"/>
        </w:rPr>
        <w:t xml:space="preserve">copia autentica del </w:t>
      </w:r>
      <w:r w:rsidR="002E2EF7" w:rsidRPr="0064147D">
        <w:rPr>
          <w:rFonts w:ascii="Verdana" w:hAnsi="Verdana"/>
          <w:b/>
          <w:sz w:val="20"/>
          <w:szCs w:val="20"/>
          <w:lang w:eastAsia="x-none"/>
        </w:rPr>
        <w:t xml:space="preserve">contratto </w:t>
      </w:r>
      <w:r w:rsidR="00E81A10" w:rsidRPr="0064147D">
        <w:rPr>
          <w:rFonts w:ascii="Verdana" w:hAnsi="Verdana"/>
          <w:b/>
          <w:sz w:val="20"/>
          <w:szCs w:val="20"/>
          <w:lang w:eastAsia="x-none"/>
        </w:rPr>
        <w:t>di avvalimento</w:t>
      </w:r>
      <w:r w:rsidR="00E81A10" w:rsidRPr="0064147D">
        <w:rPr>
          <w:rFonts w:ascii="Verdana" w:hAnsi="Verdana"/>
          <w:sz w:val="20"/>
          <w:szCs w:val="20"/>
          <w:lang w:eastAsia="x-none"/>
        </w:rPr>
        <w:t xml:space="preserve"> </w:t>
      </w:r>
      <w:r w:rsidR="00EF6E92" w:rsidRPr="0064147D">
        <w:rPr>
          <w:rFonts w:ascii="Verdana" w:hAnsi="Verdana"/>
          <w:sz w:val="20"/>
          <w:szCs w:val="20"/>
          <w:lang w:eastAsia="x-none"/>
        </w:rPr>
        <w:t xml:space="preserve">(*) </w:t>
      </w:r>
      <w:r w:rsidR="002E2EF7" w:rsidRPr="0064147D">
        <w:rPr>
          <w:rFonts w:ascii="Verdana" w:hAnsi="Verdana"/>
          <w:sz w:val="20"/>
          <w:szCs w:val="20"/>
          <w:lang w:eastAsia="x-none"/>
        </w:rPr>
        <w:t xml:space="preserve">in virtù del quale l’impresa ausiliaria si obbliga nei confronti di </w:t>
      </w:r>
      <w:r w:rsidR="00E81A10" w:rsidRPr="0064147D">
        <w:rPr>
          <w:rFonts w:ascii="Verdana" w:hAnsi="Verdana"/>
          <w:sz w:val="20"/>
          <w:szCs w:val="20"/>
          <w:lang w:eastAsia="x-none"/>
        </w:rPr>
        <w:t>qu</w:t>
      </w:r>
      <w:r w:rsidR="002E2EF7" w:rsidRPr="0064147D">
        <w:rPr>
          <w:rFonts w:ascii="Verdana" w:hAnsi="Verdana"/>
          <w:sz w:val="20"/>
          <w:szCs w:val="20"/>
          <w:lang w:eastAsia="x-none"/>
        </w:rPr>
        <w:t xml:space="preserve">esto </w:t>
      </w:r>
      <w:r w:rsidR="009167C4" w:rsidRPr="0064147D">
        <w:rPr>
          <w:rFonts w:ascii="Verdana" w:hAnsi="Verdana"/>
          <w:sz w:val="20"/>
          <w:szCs w:val="20"/>
          <w:lang w:eastAsia="x-none"/>
        </w:rPr>
        <w:t>operatore economico</w:t>
      </w:r>
      <w:r w:rsidR="002E2EF7" w:rsidRPr="0064147D">
        <w:rPr>
          <w:rFonts w:ascii="Verdana" w:hAnsi="Verdana"/>
          <w:sz w:val="20"/>
          <w:szCs w:val="20"/>
          <w:lang w:eastAsia="x-none"/>
        </w:rPr>
        <w:t xml:space="preserve"> a fornire i requisiti sopra dichiarati e a mettere le risorse necessarie </w:t>
      </w:r>
      <w:r w:rsidR="00E81A10" w:rsidRPr="0064147D">
        <w:rPr>
          <w:rFonts w:ascii="Verdana" w:hAnsi="Verdana"/>
          <w:sz w:val="20"/>
          <w:szCs w:val="20"/>
          <w:lang w:eastAsia="x-none"/>
        </w:rPr>
        <w:t xml:space="preserve">a disposizione </w:t>
      </w:r>
      <w:r w:rsidR="002E2EF7" w:rsidRPr="0064147D">
        <w:rPr>
          <w:rFonts w:ascii="Verdana" w:hAnsi="Verdana"/>
          <w:sz w:val="20"/>
          <w:szCs w:val="20"/>
          <w:lang w:eastAsia="x-none"/>
        </w:rPr>
        <w:t>p</w:t>
      </w:r>
      <w:r w:rsidR="00E81A10" w:rsidRPr="0064147D">
        <w:rPr>
          <w:rFonts w:ascii="Verdana" w:hAnsi="Verdana"/>
          <w:sz w:val="20"/>
          <w:szCs w:val="20"/>
          <w:lang w:eastAsia="x-none"/>
        </w:rPr>
        <w:t>er tutta la durata dell’appalto.</w:t>
      </w:r>
    </w:p>
    <w:p w14:paraId="32796FAD" w14:textId="77777777" w:rsidR="006C66F6" w:rsidRPr="0064147D" w:rsidRDefault="006C66F6" w:rsidP="00B04625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77BE15CA" w14:textId="77777777" w:rsidR="002E2EF7" w:rsidRPr="0064147D" w:rsidRDefault="002E2EF7" w:rsidP="00B04625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sz w:val="20"/>
          <w:szCs w:val="20"/>
          <w:lang w:eastAsia="x-none"/>
        </w:rPr>
        <w:t xml:space="preserve">______, li _________________ </w:t>
      </w:r>
    </w:p>
    <w:p w14:paraId="5256CD55" w14:textId="77777777" w:rsidR="0039197A" w:rsidRPr="0064147D" w:rsidRDefault="0039197A" w:rsidP="00B04625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671025E5" w14:textId="77777777" w:rsidR="007461FE" w:rsidRPr="0064147D" w:rsidRDefault="002E2EF7" w:rsidP="007461FE">
      <w:pPr>
        <w:ind w:left="3969"/>
        <w:jc w:val="center"/>
        <w:rPr>
          <w:rFonts w:ascii="Verdana" w:hAnsi="Verdana"/>
          <w:sz w:val="20"/>
          <w:szCs w:val="20"/>
        </w:rPr>
      </w:pPr>
      <w:r w:rsidRPr="0064147D">
        <w:rPr>
          <w:rFonts w:ascii="Verdana" w:hAnsi="Verdana"/>
          <w:sz w:val="20"/>
          <w:szCs w:val="20"/>
          <w:lang w:eastAsia="x-none"/>
        </w:rPr>
        <w:tab/>
      </w:r>
      <w:r w:rsidRPr="0064147D">
        <w:rPr>
          <w:rFonts w:ascii="Verdana" w:hAnsi="Verdana"/>
          <w:sz w:val="20"/>
          <w:szCs w:val="20"/>
          <w:lang w:eastAsia="x-none"/>
        </w:rPr>
        <w:tab/>
      </w:r>
      <w:r w:rsidR="007461FE" w:rsidRPr="0064147D">
        <w:rPr>
          <w:rFonts w:ascii="Verdana" w:hAnsi="Verdana"/>
          <w:b/>
          <w:i/>
          <w:sz w:val="20"/>
          <w:szCs w:val="20"/>
        </w:rPr>
        <w:t xml:space="preserve">Firma </w:t>
      </w:r>
      <w:r w:rsidR="00EF6E92" w:rsidRPr="0064147D">
        <w:rPr>
          <w:rFonts w:ascii="Verdana" w:hAnsi="Verdana"/>
          <w:b/>
          <w:i/>
          <w:sz w:val="20"/>
          <w:szCs w:val="20"/>
        </w:rPr>
        <w:t xml:space="preserve">digitale </w:t>
      </w:r>
      <w:r w:rsidR="007461FE" w:rsidRPr="0064147D">
        <w:rPr>
          <w:rFonts w:ascii="Verdana" w:hAnsi="Verdana"/>
          <w:b/>
          <w:i/>
          <w:sz w:val="20"/>
          <w:szCs w:val="20"/>
        </w:rPr>
        <w:t>del Legale Rappresentante</w:t>
      </w:r>
    </w:p>
    <w:p w14:paraId="718AB13C" w14:textId="77777777" w:rsidR="007461FE" w:rsidRPr="0064147D" w:rsidRDefault="007461FE" w:rsidP="007461FE">
      <w:pPr>
        <w:ind w:left="3969"/>
        <w:jc w:val="center"/>
        <w:rPr>
          <w:rFonts w:ascii="Verdana" w:hAnsi="Verdana"/>
          <w:i/>
          <w:sz w:val="20"/>
          <w:szCs w:val="20"/>
        </w:rPr>
      </w:pPr>
      <w:r w:rsidRPr="0064147D">
        <w:rPr>
          <w:rFonts w:ascii="Verdana" w:hAnsi="Verdana"/>
          <w:sz w:val="20"/>
          <w:szCs w:val="20"/>
        </w:rPr>
        <w:tab/>
      </w:r>
      <w:r w:rsidRPr="0064147D">
        <w:rPr>
          <w:rFonts w:ascii="Verdana" w:hAnsi="Verdana"/>
          <w:sz w:val="20"/>
          <w:szCs w:val="20"/>
        </w:rPr>
        <w:tab/>
        <w:t>__________________________</w:t>
      </w:r>
    </w:p>
    <w:p w14:paraId="70BE2BFA" w14:textId="77777777" w:rsidR="007461FE" w:rsidRPr="0064147D" w:rsidRDefault="007461FE" w:rsidP="007461FE">
      <w:pPr>
        <w:ind w:left="3969"/>
        <w:jc w:val="center"/>
        <w:rPr>
          <w:rFonts w:ascii="Verdana" w:hAnsi="Verdana"/>
          <w:sz w:val="20"/>
          <w:szCs w:val="20"/>
          <w:lang w:eastAsia="en-US" w:bidi="en-US"/>
        </w:rPr>
      </w:pPr>
      <w:r w:rsidRPr="0064147D">
        <w:rPr>
          <w:rFonts w:ascii="Verdana" w:hAnsi="Verdana"/>
          <w:i/>
          <w:sz w:val="20"/>
          <w:szCs w:val="20"/>
        </w:rPr>
        <w:tab/>
      </w:r>
      <w:r w:rsidRPr="0064147D">
        <w:rPr>
          <w:rFonts w:ascii="Verdana" w:hAnsi="Verdana"/>
          <w:i/>
          <w:sz w:val="20"/>
          <w:szCs w:val="20"/>
        </w:rPr>
        <w:tab/>
      </w:r>
    </w:p>
    <w:p w14:paraId="4AAA064A" w14:textId="77777777" w:rsidR="00C660E2" w:rsidRPr="0064147D" w:rsidRDefault="00C660E2" w:rsidP="007461FE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77C01115" w14:textId="77777777" w:rsidR="0039197A" w:rsidRPr="0064147D" w:rsidRDefault="0039197A" w:rsidP="007461FE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1E5C486B" w14:textId="77777777" w:rsidR="0039197A" w:rsidRPr="0064147D" w:rsidRDefault="0039197A" w:rsidP="007461FE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5552F907" w14:textId="77777777" w:rsidR="0039197A" w:rsidRPr="0064147D" w:rsidRDefault="0039197A" w:rsidP="007461FE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6B28584F" w14:textId="77777777" w:rsidR="0082141C" w:rsidRPr="0064147D" w:rsidRDefault="0082141C" w:rsidP="007461FE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05D0B594" w14:textId="77777777" w:rsidR="0039197A" w:rsidRPr="0064147D" w:rsidRDefault="0039197A" w:rsidP="007461FE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32D2B161" w14:textId="77777777" w:rsidR="00FA06D6" w:rsidRPr="0064147D" w:rsidRDefault="00FA06D6" w:rsidP="007461FE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57EB9C12" w14:textId="77777777" w:rsidR="00EF6E92" w:rsidRPr="0064147D" w:rsidRDefault="00EF6E92" w:rsidP="00EF6E92">
      <w:pPr>
        <w:tabs>
          <w:tab w:val="left" w:pos="6237"/>
          <w:tab w:val="left" w:pos="7797"/>
        </w:tabs>
        <w:ind w:left="1418" w:hanging="1418"/>
        <w:jc w:val="both"/>
        <w:rPr>
          <w:rFonts w:ascii="Verdana" w:hAnsi="Verdana"/>
          <w:i/>
          <w:color w:val="000000"/>
          <w:sz w:val="20"/>
          <w:szCs w:val="20"/>
        </w:rPr>
      </w:pPr>
      <w:r w:rsidRPr="0064147D">
        <w:rPr>
          <w:rFonts w:ascii="Verdana" w:hAnsi="Verdana"/>
          <w:b/>
          <w:i/>
          <w:color w:val="000000"/>
          <w:sz w:val="20"/>
          <w:szCs w:val="20"/>
        </w:rPr>
        <w:t>Attenzione</w:t>
      </w:r>
      <w:r w:rsidRPr="0064147D">
        <w:rPr>
          <w:rFonts w:ascii="Verdana" w:hAnsi="Verdana"/>
          <w:i/>
          <w:color w:val="000000"/>
          <w:sz w:val="20"/>
          <w:szCs w:val="20"/>
        </w:rPr>
        <w:t>:</w:t>
      </w:r>
      <w:r w:rsidRPr="0064147D">
        <w:rPr>
          <w:rFonts w:ascii="Verdana" w:hAnsi="Verdana"/>
          <w:i/>
          <w:color w:val="000000"/>
          <w:sz w:val="20"/>
          <w:szCs w:val="20"/>
        </w:rPr>
        <w:tab/>
        <w:t>q</w:t>
      </w:r>
      <w:r w:rsidRPr="0064147D">
        <w:rPr>
          <w:rFonts w:ascii="Verdana" w:hAnsi="Verdana"/>
          <w:i/>
          <w:sz w:val="20"/>
          <w:szCs w:val="20"/>
        </w:rPr>
        <w:t xml:space="preserve">ualora la documentazione venga sottoscritta da un </w:t>
      </w:r>
      <w:r w:rsidRPr="0064147D">
        <w:rPr>
          <w:rFonts w:ascii="Verdana" w:hAnsi="Verdana"/>
          <w:b/>
          <w:i/>
          <w:sz w:val="20"/>
          <w:szCs w:val="20"/>
        </w:rPr>
        <w:t>procuratore</w:t>
      </w:r>
      <w:r w:rsidRPr="0064147D">
        <w:rPr>
          <w:rFonts w:ascii="Verdana" w:hAnsi="Verdana"/>
          <w:i/>
          <w:sz w:val="20"/>
          <w:szCs w:val="20"/>
        </w:rPr>
        <w:t xml:space="preserve"> della società, dovrà essere allegata </w:t>
      </w:r>
      <w:r w:rsidRPr="0064147D">
        <w:rPr>
          <w:rFonts w:ascii="Verdana" w:hAnsi="Verdana"/>
          <w:i/>
          <w:sz w:val="20"/>
          <w:szCs w:val="20"/>
          <w:u w:val="single"/>
        </w:rPr>
        <w:t>copia della relativa procura notarile</w:t>
      </w:r>
      <w:r w:rsidRPr="0064147D">
        <w:rPr>
          <w:rFonts w:ascii="Verdana" w:hAnsi="Verdana"/>
          <w:i/>
          <w:sz w:val="20"/>
          <w:szCs w:val="20"/>
        </w:rPr>
        <w:t xml:space="preserve"> (generale o speciale) o altro documento da cui evincere i poteri di rappresentanza.</w:t>
      </w:r>
    </w:p>
    <w:p w14:paraId="04CF4379" w14:textId="77777777" w:rsidR="0039197A" w:rsidRPr="0064147D" w:rsidRDefault="0039197A" w:rsidP="007461FE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1E5C1FC6" w14:textId="77777777" w:rsidR="0039197A" w:rsidRPr="0064147D" w:rsidRDefault="0039197A" w:rsidP="007461FE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4F3BA5DA" w14:textId="77777777" w:rsidR="0039197A" w:rsidRPr="0064147D" w:rsidRDefault="0039197A" w:rsidP="007461FE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3E567B81" w14:textId="77777777" w:rsidR="0039197A" w:rsidRPr="0064147D" w:rsidRDefault="00EF6E92" w:rsidP="000A15FC">
      <w:pPr>
        <w:tabs>
          <w:tab w:val="left" w:pos="1843"/>
          <w:tab w:val="left" w:pos="6237"/>
          <w:tab w:val="left" w:pos="7797"/>
        </w:tabs>
        <w:suppressAutoHyphens w:val="0"/>
        <w:ind w:left="567" w:hanging="567"/>
        <w:jc w:val="both"/>
        <w:rPr>
          <w:rFonts w:ascii="Verdana" w:hAnsi="Verdana"/>
          <w:i/>
          <w:sz w:val="20"/>
          <w:szCs w:val="20"/>
          <w:lang w:eastAsia="it-IT"/>
        </w:rPr>
      </w:pPr>
      <w:r w:rsidRPr="0064147D">
        <w:rPr>
          <w:rFonts w:ascii="Verdana" w:hAnsi="Verdana"/>
          <w:b/>
          <w:sz w:val="20"/>
          <w:szCs w:val="20"/>
          <w:lang w:eastAsia="it-IT"/>
        </w:rPr>
        <w:t>(*)</w:t>
      </w:r>
      <w:r w:rsidR="000A15FC" w:rsidRPr="0064147D">
        <w:rPr>
          <w:rFonts w:ascii="Verdana" w:hAnsi="Verdana"/>
          <w:b/>
          <w:sz w:val="20"/>
          <w:szCs w:val="20"/>
          <w:lang w:eastAsia="it-IT"/>
        </w:rPr>
        <w:tab/>
      </w:r>
      <w:r w:rsidR="000A15FC" w:rsidRPr="0064147D">
        <w:rPr>
          <w:rFonts w:ascii="Verdana" w:hAnsi="Verdana"/>
          <w:i/>
          <w:sz w:val="20"/>
          <w:szCs w:val="20"/>
          <w:lang w:eastAsia="it-IT"/>
        </w:rPr>
        <w:t xml:space="preserve">il </w:t>
      </w:r>
      <w:r w:rsidR="000A15FC" w:rsidRPr="0064147D">
        <w:rPr>
          <w:rFonts w:ascii="Verdana" w:hAnsi="Verdana"/>
          <w:b/>
          <w:i/>
          <w:sz w:val="20"/>
          <w:szCs w:val="20"/>
          <w:lang w:eastAsia="it-IT"/>
        </w:rPr>
        <w:t>contratto di avvalimento</w:t>
      </w:r>
      <w:r w:rsidR="000A15FC" w:rsidRPr="0064147D">
        <w:rPr>
          <w:rFonts w:ascii="Verdana" w:hAnsi="Verdana"/>
          <w:i/>
          <w:sz w:val="20"/>
          <w:szCs w:val="20"/>
          <w:lang w:eastAsia="it-IT"/>
        </w:rPr>
        <w:t xml:space="preserve"> deve riportare in modo compiuto, esplicito ed esauriente:</w:t>
      </w:r>
    </w:p>
    <w:p w14:paraId="16CCDF81" w14:textId="77777777" w:rsidR="000A15FC" w:rsidRPr="0064147D" w:rsidRDefault="000A15FC" w:rsidP="000A15FC">
      <w:pPr>
        <w:tabs>
          <w:tab w:val="left" w:pos="1843"/>
          <w:tab w:val="left" w:pos="6237"/>
          <w:tab w:val="left" w:pos="7797"/>
        </w:tabs>
        <w:suppressAutoHyphens w:val="0"/>
        <w:ind w:left="567" w:hanging="567"/>
        <w:jc w:val="both"/>
        <w:rPr>
          <w:rFonts w:ascii="Verdana" w:hAnsi="Verdana"/>
          <w:i/>
          <w:sz w:val="20"/>
          <w:szCs w:val="20"/>
          <w:lang w:eastAsia="it-IT"/>
        </w:rPr>
      </w:pPr>
      <w:r w:rsidRPr="0064147D">
        <w:rPr>
          <w:rFonts w:ascii="Verdana" w:hAnsi="Verdana"/>
          <w:i/>
          <w:sz w:val="20"/>
          <w:szCs w:val="20"/>
          <w:lang w:eastAsia="it-IT"/>
        </w:rPr>
        <w:tab/>
        <w:t>a) oggetto: le risorse e i mezzi prestati in modo determinato e specifico;</w:t>
      </w:r>
    </w:p>
    <w:p w14:paraId="4CA710F5" w14:textId="77777777" w:rsidR="000A15FC" w:rsidRPr="0064147D" w:rsidRDefault="000A15FC" w:rsidP="000A15FC">
      <w:pPr>
        <w:tabs>
          <w:tab w:val="left" w:pos="1843"/>
          <w:tab w:val="left" w:pos="6237"/>
          <w:tab w:val="left" w:pos="7797"/>
        </w:tabs>
        <w:suppressAutoHyphens w:val="0"/>
        <w:ind w:left="567" w:hanging="567"/>
        <w:jc w:val="both"/>
        <w:rPr>
          <w:rFonts w:ascii="Verdana" w:hAnsi="Verdana"/>
          <w:i/>
          <w:sz w:val="20"/>
          <w:szCs w:val="20"/>
          <w:lang w:eastAsia="it-IT"/>
        </w:rPr>
      </w:pPr>
      <w:r w:rsidRPr="0064147D">
        <w:rPr>
          <w:rFonts w:ascii="Verdana" w:hAnsi="Verdana"/>
          <w:i/>
          <w:sz w:val="20"/>
          <w:szCs w:val="20"/>
          <w:lang w:eastAsia="it-IT"/>
        </w:rPr>
        <w:tab/>
        <w:t>b) durata;</w:t>
      </w:r>
    </w:p>
    <w:p w14:paraId="40427094" w14:textId="77777777" w:rsidR="0065223E" w:rsidRPr="0097122E" w:rsidRDefault="000A15FC" w:rsidP="0097122E">
      <w:pPr>
        <w:tabs>
          <w:tab w:val="left" w:pos="1843"/>
          <w:tab w:val="left" w:pos="6237"/>
          <w:tab w:val="left" w:pos="7797"/>
        </w:tabs>
        <w:suppressAutoHyphens w:val="0"/>
        <w:ind w:left="567" w:hanging="567"/>
        <w:jc w:val="both"/>
        <w:rPr>
          <w:rFonts w:ascii="Verdana" w:hAnsi="Verdana"/>
          <w:i/>
          <w:sz w:val="20"/>
          <w:szCs w:val="20"/>
          <w:lang w:eastAsia="it-IT"/>
        </w:rPr>
      </w:pPr>
      <w:r w:rsidRPr="0064147D">
        <w:rPr>
          <w:rFonts w:ascii="Verdana" w:hAnsi="Verdana"/>
          <w:i/>
          <w:sz w:val="20"/>
          <w:szCs w:val="20"/>
          <w:lang w:eastAsia="it-IT"/>
        </w:rPr>
        <w:tab/>
        <w:t>c) ogni altro utile elemento ai fini dell’avvalimento.</w:t>
      </w:r>
    </w:p>
    <w:p w14:paraId="4FE5B4FB" w14:textId="77777777" w:rsidR="00667B8D" w:rsidRPr="0064147D" w:rsidRDefault="00667B8D" w:rsidP="007461FE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3A5CEB82" w14:textId="77777777" w:rsidR="00667B8D" w:rsidRPr="0064147D" w:rsidRDefault="00667B8D" w:rsidP="007461FE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19C3AA67" w14:textId="77777777" w:rsidR="00EF6E92" w:rsidRPr="0064147D" w:rsidRDefault="00EF6E92" w:rsidP="00EF6E92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  <w:r w:rsidRPr="0064147D">
        <w:rPr>
          <w:rFonts w:ascii="Verdana" w:hAnsi="Verdana"/>
          <w:b/>
          <w:smallCaps/>
          <w:sz w:val="20"/>
          <w:szCs w:val="20"/>
        </w:rPr>
        <w:t>MANIFESTAZIONE DI INTERESSE</w:t>
      </w:r>
    </w:p>
    <w:p w14:paraId="026CF289" w14:textId="77777777" w:rsidR="00F47F69" w:rsidRPr="0064147D" w:rsidRDefault="00424908" w:rsidP="00F47F69">
      <w:pPr>
        <w:spacing w:line="360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64147D">
        <w:rPr>
          <w:rFonts w:ascii="Verdana" w:hAnsi="Verdana"/>
          <w:b/>
          <w:smallCaps/>
          <w:sz w:val="20"/>
          <w:szCs w:val="20"/>
        </w:rPr>
        <w:t xml:space="preserve">per l’affidamento del </w:t>
      </w:r>
      <w:r w:rsidR="00F47F69" w:rsidRPr="0064147D">
        <w:rPr>
          <w:rFonts w:ascii="Verdana" w:hAnsi="Verdana"/>
          <w:b/>
          <w:smallCaps/>
          <w:sz w:val="20"/>
          <w:szCs w:val="20"/>
        </w:rPr>
        <w:t>“</w:t>
      </w:r>
      <w:r w:rsidR="00A978C0" w:rsidRPr="00A978C0">
        <w:rPr>
          <w:rFonts w:ascii="Verdana" w:hAnsi="Verdana"/>
          <w:b/>
          <w:smallCaps/>
          <w:sz w:val="20"/>
          <w:szCs w:val="20"/>
        </w:rPr>
        <w:t>Servizio di assistenza tecnica per l’integrazione sistemica, formazione agli stakeholder e gestione del periodo transitorio di coesistenza applicativa</w:t>
      </w:r>
      <w:r w:rsidR="00F47F69" w:rsidRPr="0064147D">
        <w:rPr>
          <w:rFonts w:ascii="Verdana" w:hAnsi="Verdana"/>
          <w:b/>
          <w:smallCaps/>
          <w:sz w:val="20"/>
          <w:szCs w:val="20"/>
        </w:rPr>
        <w:t>”</w:t>
      </w:r>
    </w:p>
    <w:p w14:paraId="28A11F54" w14:textId="77777777" w:rsidR="0017519F" w:rsidRPr="0064147D" w:rsidRDefault="0017519F" w:rsidP="0017519F">
      <w:pPr>
        <w:spacing w:line="360" w:lineRule="auto"/>
        <w:jc w:val="both"/>
        <w:rPr>
          <w:rFonts w:ascii="Verdana" w:hAnsi="Verdana"/>
          <w:b/>
          <w:smallCaps/>
          <w:sz w:val="20"/>
          <w:szCs w:val="20"/>
        </w:rPr>
      </w:pPr>
    </w:p>
    <w:p w14:paraId="483B9DC7" w14:textId="77777777" w:rsidR="00EF6E92" w:rsidRPr="0064147D" w:rsidRDefault="00EF6E92" w:rsidP="00EF6E92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</w:p>
    <w:p w14:paraId="3220B7FB" w14:textId="77777777" w:rsidR="00EF6E92" w:rsidRPr="0064147D" w:rsidRDefault="00EF6E92" w:rsidP="00EF6E92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  <w:r w:rsidRPr="0064147D">
        <w:rPr>
          <w:rFonts w:ascii="Verdana" w:hAnsi="Verdana"/>
          <w:b/>
          <w:smallCaps/>
          <w:sz w:val="20"/>
          <w:szCs w:val="20"/>
        </w:rPr>
        <w:t>a Forma.Temp</w:t>
      </w:r>
    </w:p>
    <w:p w14:paraId="2C3EE61C" w14:textId="77777777" w:rsidR="00EF6E92" w:rsidRPr="0064147D" w:rsidRDefault="00EF6E92" w:rsidP="00EF6E92">
      <w:pPr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64147D">
        <w:rPr>
          <w:rFonts w:ascii="Verdana" w:hAnsi="Verdana"/>
          <w:i/>
          <w:sz w:val="20"/>
          <w:szCs w:val="20"/>
        </w:rPr>
        <w:t>Piazza Barberini, 52 – 00187 Roma</w:t>
      </w:r>
    </w:p>
    <w:p w14:paraId="040E966B" w14:textId="77777777" w:rsidR="00E81A10" w:rsidRPr="0064147D" w:rsidRDefault="00E81A10" w:rsidP="00E81A10">
      <w:pPr>
        <w:suppressAutoHyphens w:val="0"/>
        <w:spacing w:before="240" w:after="240"/>
        <w:jc w:val="center"/>
        <w:rPr>
          <w:rFonts w:ascii="Verdana" w:hAnsi="Verdana"/>
          <w:b/>
          <w:sz w:val="20"/>
          <w:szCs w:val="20"/>
          <w:lang w:eastAsia="it-IT"/>
        </w:rPr>
      </w:pPr>
      <w:r w:rsidRPr="0064147D">
        <w:rPr>
          <w:rFonts w:ascii="Verdana" w:hAnsi="Verdana"/>
          <w:b/>
          <w:sz w:val="20"/>
          <w:szCs w:val="20"/>
          <w:lang w:eastAsia="it-IT"/>
        </w:rPr>
        <w:t>DICHIARAZIONE IMPRESA AUSILIARIA</w:t>
      </w:r>
    </w:p>
    <w:p w14:paraId="3EAD3CF8" w14:textId="77777777" w:rsidR="009167C4" w:rsidRPr="0064147D" w:rsidRDefault="009167C4" w:rsidP="009167C4">
      <w:pPr>
        <w:suppressAutoHyphens w:val="0"/>
        <w:spacing w:before="120" w:after="120" w:line="72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Il sottoscritto _______________________________ nato a __________________________ (___) il _ _ / _ _ / _ _ _ _ in qualità di (</w:t>
      </w:r>
      <w:r w:rsidRPr="0064147D">
        <w:rPr>
          <w:rFonts w:ascii="Verdana" w:hAnsi="Verdana"/>
          <w:i/>
          <w:sz w:val="20"/>
          <w:szCs w:val="20"/>
          <w:lang w:eastAsia="it-IT"/>
        </w:rPr>
        <w:t>carica sociale</w:t>
      </w:r>
      <w:r w:rsidRPr="0064147D">
        <w:rPr>
          <w:rFonts w:ascii="Verdana" w:hAnsi="Verdana"/>
          <w:sz w:val="20"/>
          <w:szCs w:val="20"/>
          <w:lang w:eastAsia="it-IT"/>
        </w:rPr>
        <w:t>) ________________________ dell’operatore economico _________________________________ con sede legale in ______________________ (___) e sede operativa in ____________________________________ (___) n. telefono ______________________________________ n. fax  ____________________________________</w:t>
      </w:r>
    </w:p>
    <w:p w14:paraId="1708D57B" w14:textId="77777777" w:rsidR="009167C4" w:rsidRPr="0064147D" w:rsidRDefault="009167C4" w:rsidP="009167C4">
      <w:pPr>
        <w:suppressAutoHyphens w:val="0"/>
        <w:spacing w:before="120" w:after="120" w:line="72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Codice Fiscale _________________________ Partita IVA ________________________________</w:t>
      </w:r>
    </w:p>
    <w:p w14:paraId="48F28BED" w14:textId="77777777" w:rsidR="00FA06D6" w:rsidRPr="0064147D" w:rsidRDefault="00FA06D6" w:rsidP="00FA06D6">
      <w:pPr>
        <w:tabs>
          <w:tab w:val="right" w:pos="9639"/>
        </w:tabs>
        <w:suppressAutoHyphens w:val="0"/>
        <w:spacing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consapevole della responsabilità penale cui può andare incontro nel caso di affermazioni mendaci e delle relative sa</w:t>
      </w:r>
      <w:r w:rsidRPr="0064147D">
        <w:rPr>
          <w:rFonts w:ascii="Verdana" w:hAnsi="Verdana"/>
          <w:sz w:val="20"/>
          <w:szCs w:val="20"/>
          <w:lang w:eastAsia="it-IT"/>
        </w:rPr>
        <w:t>n</w:t>
      </w:r>
      <w:r w:rsidRPr="0064147D">
        <w:rPr>
          <w:rFonts w:ascii="Verdana" w:hAnsi="Verdana"/>
          <w:sz w:val="20"/>
          <w:szCs w:val="20"/>
          <w:lang w:eastAsia="it-IT"/>
        </w:rPr>
        <w:t>zioni penali di cui all’art. 76 del d.P.R. n. 445/2000,</w:t>
      </w:r>
    </w:p>
    <w:p w14:paraId="1BEEDE70" w14:textId="77777777" w:rsidR="00FA06D6" w:rsidRPr="0064147D" w:rsidRDefault="00FA06D6" w:rsidP="00FA06D6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64147D">
        <w:rPr>
          <w:rFonts w:ascii="Verdana" w:hAnsi="Verdana"/>
          <w:b/>
          <w:sz w:val="20"/>
          <w:szCs w:val="20"/>
        </w:rPr>
        <w:t>DICHIARA</w:t>
      </w:r>
    </w:p>
    <w:p w14:paraId="35D83246" w14:textId="77777777" w:rsidR="00FA06D6" w:rsidRPr="0064147D" w:rsidRDefault="00FA06D6" w:rsidP="00FA06D6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64147D">
        <w:rPr>
          <w:rFonts w:ascii="Verdana" w:hAnsi="Verdana"/>
          <w:b/>
          <w:sz w:val="20"/>
          <w:szCs w:val="20"/>
        </w:rPr>
        <w:t>ai sensi dell’art. 46 e dell’art. 47 del d.P.R. 28/12/2000 n. 445, che i fatti, stati e qualità riportati nei successivi paragrafi corrispondono a verità</w:t>
      </w:r>
    </w:p>
    <w:p w14:paraId="420D7B20" w14:textId="77777777" w:rsidR="00E76C86" w:rsidRPr="0064147D" w:rsidRDefault="00547E06" w:rsidP="0082141C">
      <w:pPr>
        <w:tabs>
          <w:tab w:val="right" w:pos="9639"/>
        </w:tabs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4147D">
        <w:rPr>
          <w:rFonts w:ascii="Verdana" w:hAnsi="Verdana"/>
          <w:sz w:val="20"/>
          <w:szCs w:val="20"/>
          <w:lang w:eastAsia="it-IT"/>
        </w:rPr>
        <w:t xml:space="preserve">con riferimento alla </w:t>
      </w:r>
      <w:r w:rsidR="009167C4" w:rsidRPr="0064147D">
        <w:rPr>
          <w:rFonts w:ascii="Verdana" w:hAnsi="Verdana"/>
          <w:sz w:val="20"/>
          <w:szCs w:val="20"/>
          <w:lang w:eastAsia="it-IT"/>
        </w:rPr>
        <w:t>procedura in oggetto</w:t>
      </w:r>
      <w:r w:rsidR="0082141C" w:rsidRPr="0064147D">
        <w:rPr>
          <w:rFonts w:ascii="Verdana" w:hAnsi="Verdana"/>
          <w:sz w:val="20"/>
          <w:szCs w:val="20"/>
        </w:rPr>
        <w:t>:</w:t>
      </w:r>
    </w:p>
    <w:p w14:paraId="1A395058" w14:textId="77777777" w:rsidR="002E2EF7" w:rsidRPr="0064147D" w:rsidRDefault="00E81A10" w:rsidP="008F4383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b/>
          <w:sz w:val="20"/>
          <w:szCs w:val="20"/>
          <w:lang w:eastAsia="x-none"/>
        </w:rPr>
        <w:t>A.</w:t>
      </w:r>
      <w:r w:rsidRPr="0064147D">
        <w:rPr>
          <w:rFonts w:ascii="Verdana" w:hAnsi="Verdana"/>
          <w:sz w:val="20"/>
          <w:szCs w:val="20"/>
          <w:lang w:eastAsia="x-none"/>
        </w:rPr>
        <w:t xml:space="preserve"> </w:t>
      </w:r>
      <w:r w:rsidR="00F0111D" w:rsidRPr="0064147D">
        <w:rPr>
          <w:rFonts w:ascii="Verdana" w:hAnsi="Verdana"/>
          <w:sz w:val="20"/>
          <w:szCs w:val="20"/>
          <w:lang w:eastAsia="x-none"/>
        </w:rPr>
        <w:t>che l’impresa ausiliaria è</w:t>
      </w:r>
      <w:r w:rsidR="002E2EF7" w:rsidRPr="0064147D">
        <w:rPr>
          <w:rFonts w:ascii="Verdana" w:hAnsi="Verdana"/>
          <w:sz w:val="20"/>
          <w:szCs w:val="20"/>
          <w:lang w:eastAsia="x-none"/>
        </w:rPr>
        <w:t xml:space="preserve"> in possesso dei </w:t>
      </w:r>
      <w:r w:rsidR="002E2EF7" w:rsidRPr="0064147D">
        <w:rPr>
          <w:rFonts w:ascii="Verdana" w:hAnsi="Verdana"/>
          <w:b/>
          <w:sz w:val="20"/>
          <w:szCs w:val="20"/>
          <w:lang w:eastAsia="x-none"/>
        </w:rPr>
        <w:t xml:space="preserve">requisiti </w:t>
      </w:r>
      <w:r w:rsidRPr="0064147D">
        <w:rPr>
          <w:rFonts w:ascii="Verdana" w:hAnsi="Verdana"/>
          <w:b/>
          <w:sz w:val="20"/>
          <w:szCs w:val="20"/>
          <w:lang w:eastAsia="x-none"/>
        </w:rPr>
        <w:t>generali</w:t>
      </w:r>
      <w:r w:rsidRPr="0064147D">
        <w:rPr>
          <w:rFonts w:ascii="Verdana" w:hAnsi="Verdana"/>
          <w:sz w:val="20"/>
          <w:szCs w:val="20"/>
          <w:lang w:eastAsia="x-none"/>
        </w:rPr>
        <w:t xml:space="preserve"> e </w:t>
      </w:r>
      <w:r w:rsidR="002E2EF7" w:rsidRPr="0064147D">
        <w:rPr>
          <w:rFonts w:ascii="Verdana" w:hAnsi="Verdana"/>
          <w:sz w:val="20"/>
          <w:szCs w:val="20"/>
          <w:lang w:eastAsia="x-none"/>
        </w:rPr>
        <w:t xml:space="preserve">di </w:t>
      </w:r>
      <w:r w:rsidR="002E2EF7" w:rsidRPr="0064147D">
        <w:rPr>
          <w:rFonts w:ascii="Verdana" w:hAnsi="Verdana"/>
          <w:b/>
          <w:sz w:val="20"/>
          <w:szCs w:val="20"/>
          <w:lang w:eastAsia="x-none"/>
        </w:rPr>
        <w:t>idoneità professionale</w:t>
      </w:r>
      <w:r w:rsidR="002E2EF7" w:rsidRPr="0064147D">
        <w:rPr>
          <w:rFonts w:ascii="Verdana" w:hAnsi="Verdana"/>
          <w:sz w:val="20"/>
          <w:szCs w:val="20"/>
          <w:lang w:eastAsia="x-none"/>
        </w:rPr>
        <w:t xml:space="preserve">, </w:t>
      </w:r>
      <w:r w:rsidR="008F4383" w:rsidRPr="0064147D">
        <w:rPr>
          <w:rFonts w:ascii="Verdana" w:hAnsi="Verdana"/>
          <w:sz w:val="20"/>
          <w:szCs w:val="20"/>
          <w:lang w:eastAsia="x-none"/>
        </w:rPr>
        <w:t>oltre ai</w:t>
      </w:r>
      <w:r w:rsidR="002E2EF7" w:rsidRPr="0064147D">
        <w:rPr>
          <w:rFonts w:ascii="Verdana" w:hAnsi="Verdana"/>
          <w:sz w:val="20"/>
          <w:szCs w:val="20"/>
          <w:lang w:eastAsia="x-none"/>
        </w:rPr>
        <w:t xml:space="preserve"> </w:t>
      </w:r>
      <w:r w:rsidRPr="0064147D">
        <w:rPr>
          <w:rFonts w:ascii="Verdana" w:hAnsi="Verdana"/>
          <w:sz w:val="20"/>
          <w:szCs w:val="20"/>
          <w:lang w:eastAsia="x-none"/>
        </w:rPr>
        <w:t xml:space="preserve">seguenti </w:t>
      </w:r>
      <w:r w:rsidR="002E2EF7" w:rsidRPr="0064147D">
        <w:rPr>
          <w:rFonts w:ascii="Verdana" w:hAnsi="Verdana"/>
          <w:b/>
          <w:sz w:val="20"/>
          <w:szCs w:val="20"/>
          <w:lang w:eastAsia="x-none"/>
        </w:rPr>
        <w:t xml:space="preserve">requisiti </w:t>
      </w:r>
      <w:r w:rsidR="00547E06" w:rsidRPr="0064147D">
        <w:rPr>
          <w:rFonts w:ascii="Verdana" w:hAnsi="Verdana"/>
          <w:b/>
          <w:sz w:val="20"/>
          <w:szCs w:val="20"/>
          <w:lang w:eastAsia="x-none"/>
        </w:rPr>
        <w:t xml:space="preserve">speciali </w:t>
      </w:r>
      <w:r w:rsidRPr="0064147D">
        <w:rPr>
          <w:rFonts w:ascii="Verdana" w:hAnsi="Verdana"/>
          <w:b/>
          <w:sz w:val="20"/>
          <w:szCs w:val="20"/>
          <w:lang w:eastAsia="x-none"/>
        </w:rPr>
        <w:t>di capacità economico e finanziaria e di capacità tecniche e professionali</w:t>
      </w:r>
      <w:r w:rsidRPr="0064147D">
        <w:rPr>
          <w:rFonts w:ascii="Verdana" w:hAnsi="Verdana"/>
          <w:sz w:val="20"/>
          <w:szCs w:val="20"/>
          <w:lang w:eastAsia="x-none"/>
        </w:rPr>
        <w:t xml:space="preserve"> dei quali l’i</w:t>
      </w:r>
      <w:r w:rsidR="002E2EF7" w:rsidRPr="0064147D">
        <w:rPr>
          <w:rFonts w:ascii="Verdana" w:hAnsi="Verdana"/>
          <w:sz w:val="20"/>
          <w:szCs w:val="20"/>
          <w:lang w:eastAsia="x-none"/>
        </w:rPr>
        <w:t>mpresa Ausiliata ____________</w:t>
      </w:r>
      <w:r w:rsidR="0039197A" w:rsidRPr="0064147D">
        <w:rPr>
          <w:rFonts w:ascii="Verdana" w:hAnsi="Verdana"/>
          <w:sz w:val="20"/>
          <w:szCs w:val="20"/>
          <w:lang w:eastAsia="x-none"/>
        </w:rPr>
        <w:t>___</w:t>
      </w:r>
      <w:r w:rsidR="00547E06" w:rsidRPr="0064147D">
        <w:rPr>
          <w:rFonts w:ascii="Verdana" w:hAnsi="Verdana"/>
          <w:sz w:val="20"/>
          <w:szCs w:val="20"/>
          <w:lang w:eastAsia="x-none"/>
        </w:rPr>
        <w:t>____________</w:t>
      </w:r>
      <w:r w:rsidR="0039197A" w:rsidRPr="0064147D">
        <w:rPr>
          <w:rFonts w:ascii="Verdana" w:hAnsi="Verdana"/>
          <w:sz w:val="20"/>
          <w:szCs w:val="20"/>
          <w:lang w:eastAsia="x-none"/>
        </w:rPr>
        <w:t>______</w:t>
      </w:r>
      <w:r w:rsidR="002E2EF7" w:rsidRPr="0064147D">
        <w:rPr>
          <w:rFonts w:ascii="Verdana" w:hAnsi="Verdana"/>
          <w:sz w:val="20"/>
          <w:szCs w:val="20"/>
          <w:lang w:eastAsia="x-none"/>
        </w:rPr>
        <w:t>___ risulta carente e che sono oggett</w:t>
      </w:r>
      <w:r w:rsidR="008F4383" w:rsidRPr="0064147D">
        <w:rPr>
          <w:rFonts w:ascii="Verdana" w:hAnsi="Verdana"/>
          <w:sz w:val="20"/>
          <w:szCs w:val="20"/>
          <w:lang w:eastAsia="x-none"/>
        </w:rPr>
        <w:t xml:space="preserve">o di </w:t>
      </w:r>
      <w:r w:rsidR="008F4383" w:rsidRPr="0064147D">
        <w:rPr>
          <w:rFonts w:ascii="Verdana" w:hAnsi="Verdana"/>
          <w:sz w:val="20"/>
          <w:szCs w:val="20"/>
          <w:lang w:eastAsia="x-none"/>
        </w:rPr>
        <w:lastRenderedPageBreak/>
        <w:t>avvalimento, ai sensi dell’</w:t>
      </w:r>
      <w:r w:rsidR="00E3193F" w:rsidRPr="0064147D">
        <w:rPr>
          <w:rFonts w:ascii="Verdana" w:hAnsi="Verdana"/>
          <w:sz w:val="20"/>
          <w:szCs w:val="20"/>
          <w:lang w:eastAsia="x-none"/>
        </w:rPr>
        <w:t>art. 89 del d.lgs. n. 50/2016</w:t>
      </w:r>
      <w:r w:rsidR="00547E06" w:rsidRPr="0064147D">
        <w:rPr>
          <w:rFonts w:ascii="Verdana" w:hAnsi="Verdana"/>
          <w:sz w:val="20"/>
          <w:szCs w:val="20"/>
          <w:lang w:eastAsia="x-none"/>
        </w:rPr>
        <w:t>, ovvero</w:t>
      </w:r>
      <w:r w:rsidR="00F0111D" w:rsidRPr="0064147D">
        <w:rPr>
          <w:rFonts w:ascii="Verdana" w:hAnsi="Verdana"/>
          <w:sz w:val="20"/>
          <w:szCs w:val="20"/>
          <w:lang w:eastAsia="x-none"/>
        </w:rPr>
        <w:t>:</w:t>
      </w:r>
      <w:r w:rsidR="00547E06" w:rsidRPr="0064147D">
        <w:rPr>
          <w:rFonts w:ascii="Verdana" w:hAnsi="Verdana"/>
          <w:sz w:val="20"/>
          <w:szCs w:val="20"/>
          <w:lang w:eastAsia="x-none"/>
        </w:rPr>
        <w:t xml:space="preserve"> (</w:t>
      </w:r>
      <w:r w:rsidR="00547E06" w:rsidRPr="0064147D">
        <w:rPr>
          <w:rFonts w:ascii="Verdana" w:hAnsi="Verdana"/>
          <w:i/>
          <w:sz w:val="20"/>
          <w:szCs w:val="20"/>
          <w:lang w:eastAsia="x-none"/>
        </w:rPr>
        <w:t>specificare</w:t>
      </w:r>
      <w:r w:rsidR="00732586" w:rsidRPr="0064147D">
        <w:rPr>
          <w:rFonts w:ascii="Verdana" w:hAnsi="Verdana"/>
          <w:i/>
          <w:sz w:val="20"/>
          <w:szCs w:val="20"/>
          <w:lang w:eastAsia="x-none"/>
        </w:rPr>
        <w:t xml:space="preserve"> i</w:t>
      </w:r>
      <w:r w:rsidR="00547E06" w:rsidRPr="0064147D">
        <w:rPr>
          <w:rFonts w:ascii="Verdana" w:hAnsi="Verdana"/>
          <w:i/>
          <w:sz w:val="20"/>
          <w:szCs w:val="20"/>
          <w:lang w:eastAsia="x-none"/>
        </w:rPr>
        <w:t xml:space="preserve"> requisiti speciali</w:t>
      </w:r>
      <w:r w:rsidR="00732586" w:rsidRPr="0064147D">
        <w:rPr>
          <w:rFonts w:ascii="Verdana" w:hAnsi="Verdana"/>
          <w:i/>
          <w:sz w:val="20"/>
          <w:szCs w:val="20"/>
          <w:lang w:eastAsia="x-none"/>
        </w:rPr>
        <w:t xml:space="preserve"> oggetto di avvalimento</w:t>
      </w:r>
      <w:r w:rsidR="00547E06" w:rsidRPr="0064147D">
        <w:rPr>
          <w:rFonts w:ascii="Verdana" w:hAnsi="Verdana"/>
          <w:sz w:val="20"/>
          <w:szCs w:val="20"/>
          <w:lang w:eastAsia="x-none"/>
        </w:rPr>
        <w:t>)</w:t>
      </w:r>
    </w:p>
    <w:p w14:paraId="23CC1204" w14:textId="77777777" w:rsidR="008F4383" w:rsidRPr="0064147D" w:rsidRDefault="008F4383" w:rsidP="0039197A">
      <w:pPr>
        <w:suppressAutoHyphens w:val="0"/>
        <w:spacing w:before="120" w:after="120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sz w:val="20"/>
          <w:szCs w:val="20"/>
          <w:lang w:eastAsia="x-none"/>
        </w:rPr>
        <w:t>1. ______________________________</w:t>
      </w:r>
      <w:r w:rsidR="0082141C" w:rsidRPr="0064147D">
        <w:rPr>
          <w:rFonts w:ascii="Verdana" w:hAnsi="Verdana"/>
          <w:sz w:val="20"/>
          <w:szCs w:val="20"/>
          <w:lang w:eastAsia="x-none"/>
        </w:rPr>
        <w:t>______________________________;</w:t>
      </w:r>
    </w:p>
    <w:p w14:paraId="66DBF952" w14:textId="77777777" w:rsidR="008F4383" w:rsidRPr="0064147D" w:rsidRDefault="008F4383" w:rsidP="0039197A">
      <w:pPr>
        <w:suppressAutoHyphens w:val="0"/>
        <w:spacing w:before="120" w:after="120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sz w:val="20"/>
          <w:szCs w:val="20"/>
          <w:lang w:eastAsia="x-none"/>
        </w:rPr>
        <w:t>2. ____________________________________________________________;</w:t>
      </w:r>
    </w:p>
    <w:p w14:paraId="1FF89EC6" w14:textId="77777777" w:rsidR="008F4383" w:rsidRPr="0064147D" w:rsidRDefault="0082141C" w:rsidP="0082141C">
      <w:pPr>
        <w:suppressAutoHyphens w:val="0"/>
        <w:spacing w:before="120" w:after="120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sz w:val="20"/>
          <w:szCs w:val="20"/>
          <w:lang w:eastAsia="x-none"/>
        </w:rPr>
        <w:t>3. ____________________________________________________________</w:t>
      </w:r>
      <w:r w:rsidR="004F1966" w:rsidRPr="0064147D">
        <w:rPr>
          <w:rFonts w:ascii="Verdana" w:hAnsi="Verdana"/>
          <w:sz w:val="20"/>
          <w:szCs w:val="20"/>
          <w:lang w:eastAsia="x-none"/>
        </w:rPr>
        <w:t xml:space="preserve">; </w:t>
      </w:r>
      <w:r w:rsidRPr="0064147D">
        <w:rPr>
          <w:rFonts w:ascii="Verdana" w:hAnsi="Verdana"/>
          <w:sz w:val="20"/>
          <w:szCs w:val="20"/>
          <w:lang w:eastAsia="x-none"/>
        </w:rPr>
        <w:t>etc.</w:t>
      </w:r>
    </w:p>
    <w:p w14:paraId="1FEFDF8F" w14:textId="77777777" w:rsidR="0082141C" w:rsidRPr="0064147D" w:rsidRDefault="0082141C" w:rsidP="0082141C">
      <w:pPr>
        <w:suppressAutoHyphens w:val="0"/>
        <w:spacing w:before="120" w:after="120"/>
        <w:jc w:val="both"/>
        <w:rPr>
          <w:rFonts w:ascii="Verdana" w:hAnsi="Verdana"/>
          <w:sz w:val="20"/>
          <w:szCs w:val="20"/>
          <w:lang w:eastAsia="x-none"/>
        </w:rPr>
      </w:pPr>
    </w:p>
    <w:p w14:paraId="50602B51" w14:textId="77777777" w:rsidR="008F4383" w:rsidRPr="0064147D" w:rsidRDefault="007461FE" w:rsidP="008F4383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b/>
          <w:sz w:val="20"/>
          <w:szCs w:val="20"/>
          <w:lang w:eastAsia="x-none"/>
        </w:rPr>
        <w:t>B</w:t>
      </w:r>
      <w:r w:rsidR="008F4383" w:rsidRPr="0064147D">
        <w:rPr>
          <w:rFonts w:ascii="Verdana" w:hAnsi="Verdana"/>
          <w:b/>
          <w:sz w:val="20"/>
          <w:szCs w:val="20"/>
          <w:lang w:eastAsia="x-none"/>
        </w:rPr>
        <w:t>.</w:t>
      </w:r>
      <w:r w:rsidR="008F4383" w:rsidRPr="0064147D">
        <w:rPr>
          <w:rFonts w:ascii="Verdana" w:hAnsi="Verdana"/>
          <w:sz w:val="20"/>
          <w:szCs w:val="20"/>
        </w:rPr>
        <w:t xml:space="preserve"> </w:t>
      </w:r>
      <w:r w:rsidR="008F4383" w:rsidRPr="0064147D">
        <w:rPr>
          <w:rFonts w:ascii="Verdana" w:hAnsi="Verdana"/>
          <w:sz w:val="20"/>
          <w:szCs w:val="20"/>
          <w:lang w:eastAsia="x-none"/>
        </w:rPr>
        <w:t>di obbligarsi, nei confronti dell’impresa Ausiliata</w:t>
      </w:r>
      <w:r w:rsidR="000A15FC" w:rsidRPr="0064147D">
        <w:rPr>
          <w:rFonts w:ascii="Verdana" w:hAnsi="Verdana"/>
          <w:sz w:val="20"/>
          <w:szCs w:val="20"/>
          <w:lang w:eastAsia="x-none"/>
        </w:rPr>
        <w:t xml:space="preserve"> (</w:t>
      </w:r>
      <w:r w:rsidR="000A15FC" w:rsidRPr="0064147D">
        <w:rPr>
          <w:rFonts w:ascii="Verdana" w:hAnsi="Verdana"/>
          <w:i/>
          <w:sz w:val="20"/>
          <w:szCs w:val="20"/>
          <w:lang w:eastAsia="x-none"/>
        </w:rPr>
        <w:t>riportare denominazione e ragione sociale</w:t>
      </w:r>
      <w:r w:rsidR="000A15FC" w:rsidRPr="0064147D">
        <w:rPr>
          <w:rFonts w:ascii="Verdana" w:hAnsi="Verdana"/>
          <w:sz w:val="20"/>
          <w:szCs w:val="20"/>
          <w:lang w:eastAsia="x-none"/>
        </w:rPr>
        <w:t>)</w:t>
      </w:r>
      <w:r w:rsidR="008F4383" w:rsidRPr="0064147D">
        <w:rPr>
          <w:rFonts w:ascii="Verdana" w:hAnsi="Verdana"/>
          <w:sz w:val="20"/>
          <w:szCs w:val="20"/>
          <w:lang w:eastAsia="x-none"/>
        </w:rPr>
        <w:t xml:space="preserve"> ___________</w:t>
      </w:r>
      <w:r w:rsidR="0039197A" w:rsidRPr="0064147D">
        <w:rPr>
          <w:rFonts w:ascii="Verdana" w:hAnsi="Verdana"/>
          <w:sz w:val="20"/>
          <w:szCs w:val="20"/>
          <w:lang w:eastAsia="x-none"/>
        </w:rPr>
        <w:t>___________</w:t>
      </w:r>
      <w:r w:rsidR="009167C4" w:rsidRPr="0064147D">
        <w:rPr>
          <w:rFonts w:ascii="Verdana" w:hAnsi="Verdana"/>
          <w:sz w:val="20"/>
          <w:szCs w:val="20"/>
          <w:lang w:eastAsia="x-none"/>
        </w:rPr>
        <w:t xml:space="preserve">______ e </w:t>
      </w:r>
      <w:r w:rsidR="00EF6E92" w:rsidRPr="0064147D">
        <w:rPr>
          <w:rFonts w:ascii="Verdana" w:hAnsi="Verdana"/>
          <w:sz w:val="20"/>
          <w:szCs w:val="20"/>
          <w:lang w:eastAsia="x-none"/>
        </w:rPr>
        <w:t>di Forma.Temp</w:t>
      </w:r>
      <w:r w:rsidR="000A15FC" w:rsidRPr="0064147D">
        <w:rPr>
          <w:rFonts w:ascii="Verdana" w:hAnsi="Verdana"/>
          <w:sz w:val="20"/>
          <w:szCs w:val="20"/>
          <w:lang w:eastAsia="x-none"/>
        </w:rPr>
        <w:t>,</w:t>
      </w:r>
      <w:r w:rsidR="008F4383" w:rsidRPr="0064147D">
        <w:rPr>
          <w:rFonts w:ascii="Verdana" w:hAnsi="Verdana"/>
          <w:sz w:val="20"/>
          <w:szCs w:val="20"/>
          <w:lang w:eastAsia="x-none"/>
        </w:rPr>
        <w:t xml:space="preserve"> a fornire i suindicati requisiti di capacità economico e finanziaria e di capacità tecniche e professionali dei quali il predetto </w:t>
      </w:r>
      <w:r w:rsidR="00F0111D" w:rsidRPr="0064147D">
        <w:rPr>
          <w:rFonts w:ascii="Verdana" w:hAnsi="Verdana"/>
          <w:sz w:val="20"/>
          <w:szCs w:val="20"/>
          <w:lang w:eastAsia="x-none"/>
        </w:rPr>
        <w:t>operatore economico</w:t>
      </w:r>
      <w:r w:rsidR="008F4383" w:rsidRPr="0064147D">
        <w:rPr>
          <w:rFonts w:ascii="Verdana" w:hAnsi="Verdana"/>
          <w:sz w:val="20"/>
          <w:szCs w:val="20"/>
          <w:lang w:eastAsia="x-none"/>
        </w:rPr>
        <w:t xml:space="preserve"> è carente,  ai sensi e per gli effetti dell’art. 89 </w:t>
      </w:r>
      <w:r w:rsidR="00E3193F" w:rsidRPr="0064147D">
        <w:rPr>
          <w:rFonts w:ascii="Verdana" w:hAnsi="Verdana"/>
          <w:sz w:val="20"/>
          <w:szCs w:val="20"/>
          <w:lang w:eastAsia="x-none"/>
        </w:rPr>
        <w:t>del d.lgs. n. 50/2016</w:t>
      </w:r>
      <w:r w:rsidR="008F4383" w:rsidRPr="0064147D">
        <w:rPr>
          <w:rFonts w:ascii="Verdana" w:hAnsi="Verdana"/>
          <w:sz w:val="20"/>
          <w:szCs w:val="20"/>
          <w:lang w:eastAsia="x-none"/>
        </w:rPr>
        <w:t>,</w:t>
      </w:r>
      <w:r w:rsidR="008F4383" w:rsidRPr="0064147D">
        <w:rPr>
          <w:rFonts w:ascii="Verdana" w:hAnsi="Verdana"/>
          <w:sz w:val="20"/>
          <w:szCs w:val="20"/>
        </w:rPr>
        <w:t xml:space="preserve"> </w:t>
      </w:r>
      <w:r w:rsidR="008F4383" w:rsidRPr="0064147D">
        <w:rPr>
          <w:rFonts w:ascii="Verdana" w:hAnsi="Verdana"/>
          <w:sz w:val="20"/>
          <w:szCs w:val="20"/>
          <w:lang w:eastAsia="x-none"/>
        </w:rPr>
        <w:t xml:space="preserve">rendendosi inoltre responsabile in solido con </w:t>
      </w:r>
      <w:r w:rsidR="00C623FD" w:rsidRPr="0064147D">
        <w:rPr>
          <w:rFonts w:ascii="Verdana" w:hAnsi="Verdana"/>
          <w:sz w:val="20"/>
          <w:szCs w:val="20"/>
          <w:lang w:eastAsia="x-none"/>
        </w:rPr>
        <w:t>l’operatore economico interessato</w:t>
      </w:r>
      <w:r w:rsidR="008F4383" w:rsidRPr="0064147D">
        <w:rPr>
          <w:rFonts w:ascii="Verdana" w:hAnsi="Verdana"/>
          <w:sz w:val="20"/>
          <w:szCs w:val="20"/>
          <w:lang w:eastAsia="x-none"/>
        </w:rPr>
        <w:t xml:space="preserve"> nei confronti della Stazione Appaltante, in relazione alle prestazioni oggetto dell’appalto;</w:t>
      </w:r>
    </w:p>
    <w:p w14:paraId="146AAF60" w14:textId="77777777" w:rsidR="008F4383" w:rsidRPr="0064147D" w:rsidRDefault="008F4383" w:rsidP="008F4383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</w:p>
    <w:p w14:paraId="5BD6AD65" w14:textId="77777777" w:rsidR="008F4383" w:rsidRPr="0064147D" w:rsidRDefault="007461FE" w:rsidP="008F4383">
      <w:pPr>
        <w:suppressAutoHyphens w:val="0"/>
        <w:jc w:val="both"/>
        <w:rPr>
          <w:rFonts w:ascii="Verdana" w:hAnsi="Verdana"/>
          <w:sz w:val="20"/>
          <w:szCs w:val="20"/>
          <w:lang w:eastAsia="x-none"/>
        </w:rPr>
      </w:pPr>
      <w:r w:rsidRPr="0064147D">
        <w:rPr>
          <w:rFonts w:ascii="Verdana" w:hAnsi="Verdana"/>
          <w:b/>
          <w:sz w:val="20"/>
          <w:szCs w:val="20"/>
          <w:lang w:eastAsia="x-none"/>
        </w:rPr>
        <w:t>C</w:t>
      </w:r>
      <w:r w:rsidR="008F4383" w:rsidRPr="0064147D">
        <w:rPr>
          <w:rFonts w:ascii="Verdana" w:hAnsi="Verdana"/>
          <w:b/>
          <w:sz w:val="20"/>
          <w:szCs w:val="20"/>
          <w:lang w:eastAsia="x-none"/>
        </w:rPr>
        <w:t>.</w:t>
      </w:r>
      <w:r w:rsidR="008F4383" w:rsidRPr="0064147D">
        <w:rPr>
          <w:rFonts w:ascii="Verdana" w:hAnsi="Verdana"/>
          <w:sz w:val="20"/>
          <w:szCs w:val="20"/>
          <w:lang w:eastAsia="x-none"/>
        </w:rPr>
        <w:t xml:space="preserve"> di non partecipare alla gara, né in forma singola, né in forma associata, ai sensi dell’art. 45 </w:t>
      </w:r>
      <w:r w:rsidR="00E3193F" w:rsidRPr="0064147D">
        <w:rPr>
          <w:rFonts w:ascii="Verdana" w:hAnsi="Verdana"/>
          <w:sz w:val="20"/>
          <w:szCs w:val="20"/>
          <w:lang w:eastAsia="x-none"/>
        </w:rPr>
        <w:t>del d.lgs. n. 50/2016</w:t>
      </w:r>
      <w:r w:rsidR="008F4383" w:rsidRPr="0064147D">
        <w:rPr>
          <w:rFonts w:ascii="Verdana" w:hAnsi="Verdana"/>
          <w:sz w:val="20"/>
          <w:szCs w:val="20"/>
          <w:lang w:eastAsia="x-none"/>
        </w:rPr>
        <w:t xml:space="preserve">, né in qualità di ausiliaria di altro </w:t>
      </w:r>
      <w:r w:rsidR="00F0111D" w:rsidRPr="0064147D">
        <w:rPr>
          <w:rFonts w:ascii="Verdana" w:hAnsi="Verdana"/>
          <w:sz w:val="20"/>
          <w:szCs w:val="20"/>
          <w:lang w:eastAsia="x-none"/>
        </w:rPr>
        <w:t>operatore economico interessato alla presente indagine di mercato</w:t>
      </w:r>
      <w:r w:rsidR="008F4383" w:rsidRPr="0064147D">
        <w:rPr>
          <w:rFonts w:ascii="Verdana" w:hAnsi="Verdana"/>
          <w:sz w:val="20"/>
          <w:szCs w:val="20"/>
          <w:lang w:eastAsia="x-none"/>
        </w:rPr>
        <w:t>;</w:t>
      </w:r>
    </w:p>
    <w:p w14:paraId="55C6EC62" w14:textId="77777777" w:rsidR="001B62E5" w:rsidRPr="0064147D" w:rsidRDefault="001B62E5" w:rsidP="001B62E5">
      <w:pPr>
        <w:suppressAutoHyphens w:val="0"/>
        <w:spacing w:before="240" w:after="240"/>
        <w:jc w:val="center"/>
        <w:rPr>
          <w:rFonts w:ascii="Verdana" w:hAnsi="Verdana"/>
          <w:b/>
          <w:i/>
          <w:sz w:val="20"/>
          <w:szCs w:val="20"/>
          <w:lang w:val="x-none" w:eastAsia="x-none"/>
        </w:rPr>
      </w:pPr>
      <w:r w:rsidRPr="0064147D">
        <w:rPr>
          <w:rFonts w:ascii="Verdana" w:hAnsi="Verdana"/>
          <w:b/>
          <w:sz w:val="20"/>
          <w:szCs w:val="20"/>
          <w:lang w:eastAsia="it-IT"/>
        </w:rPr>
        <w:t>DICHIARA INOLTRE</w:t>
      </w:r>
    </w:p>
    <w:p w14:paraId="4B674CA2" w14:textId="77777777" w:rsidR="00F0111D" w:rsidRPr="0064147D" w:rsidRDefault="00BB3CDD" w:rsidP="0082141C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di</w:t>
      </w:r>
      <w:r w:rsidRPr="0064147D">
        <w:rPr>
          <w:rFonts w:ascii="Verdana" w:hAnsi="Verdana"/>
          <w:sz w:val="20"/>
          <w:szCs w:val="20"/>
        </w:rPr>
        <w:t xml:space="preserve"> accettare, senza condizione o riserva alcuna tutte le norme e disposizioni contenute nell’Avviso esplorativo di indagine di mercato per acquisire manifestazioni di interesse finalizzate all’individuazione di operatori economici da invitare a presentare offerta per il </w:t>
      </w:r>
      <w:r w:rsidR="00F47F69" w:rsidRPr="0064147D">
        <w:rPr>
          <w:rFonts w:ascii="Verdana" w:hAnsi="Verdana"/>
          <w:sz w:val="20"/>
          <w:szCs w:val="20"/>
        </w:rPr>
        <w:t>“</w:t>
      </w:r>
      <w:r w:rsidR="00A978C0" w:rsidRPr="00A978C0">
        <w:rPr>
          <w:rFonts w:ascii="Verdana" w:hAnsi="Verdana"/>
          <w:i/>
          <w:sz w:val="20"/>
          <w:szCs w:val="20"/>
        </w:rPr>
        <w:t>Servizio di assistenza tecnica per l’integrazione sistemica, formazione agli stakeholder e gestione del periodo transitorio di coesistenza applicativa</w:t>
      </w:r>
      <w:r w:rsidR="00F47F69" w:rsidRPr="0064147D">
        <w:rPr>
          <w:rFonts w:ascii="Verdana" w:hAnsi="Verdana"/>
          <w:sz w:val="20"/>
          <w:szCs w:val="20"/>
        </w:rPr>
        <w:t>”</w:t>
      </w:r>
      <w:r w:rsidRPr="0064147D">
        <w:rPr>
          <w:rFonts w:ascii="Verdana" w:hAnsi="Verdana"/>
          <w:sz w:val="20"/>
          <w:szCs w:val="20"/>
        </w:rPr>
        <w:t>, ai sensi dell’articolo 36 del D.lgs. n. 50/2016 e delle Linee guida ANAC n. 4/2016;</w:t>
      </w:r>
    </w:p>
    <w:p w14:paraId="54F3C54E" w14:textId="77777777" w:rsidR="00F0111D" w:rsidRPr="008D2A60" w:rsidRDefault="00F0111D" w:rsidP="00F0111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8D2A60">
        <w:rPr>
          <w:rFonts w:ascii="Verdana" w:hAnsi="Verdana"/>
          <w:sz w:val="20"/>
          <w:szCs w:val="20"/>
          <w:lang w:eastAsia="it-IT"/>
        </w:rPr>
        <w:t>di essere informato, ai sensi e per gli effetti del d.lgs. 30 giugno 2003, n. 196</w:t>
      </w:r>
      <w:r w:rsidR="00E04D1D" w:rsidRPr="008D2A60">
        <w:rPr>
          <w:rFonts w:ascii="Verdana" w:hAnsi="Verdana"/>
          <w:sz w:val="20"/>
          <w:szCs w:val="20"/>
          <w:lang w:eastAsia="it-IT"/>
        </w:rPr>
        <w:t xml:space="preserve"> </w:t>
      </w:r>
      <w:proofErr w:type="spellStart"/>
      <w:r w:rsidR="00E04D1D" w:rsidRPr="008D2A60">
        <w:rPr>
          <w:rFonts w:ascii="Verdana" w:hAnsi="Verdana"/>
          <w:sz w:val="20"/>
          <w:szCs w:val="20"/>
          <w:lang w:eastAsia="it-IT"/>
        </w:rPr>
        <w:t>s.m.i.</w:t>
      </w:r>
      <w:proofErr w:type="spellEnd"/>
      <w:r w:rsidR="00684B42" w:rsidRPr="008D2A60">
        <w:rPr>
          <w:rFonts w:ascii="Verdana" w:hAnsi="Verdana"/>
          <w:sz w:val="20"/>
          <w:szCs w:val="20"/>
          <w:lang w:eastAsia="it-IT"/>
        </w:rPr>
        <w:t xml:space="preserve"> </w:t>
      </w:r>
      <w:r w:rsidR="00684B42" w:rsidRPr="008D2A60">
        <w:rPr>
          <w:rFonts w:ascii="Verdana" w:hAnsi="Verdana"/>
          <w:sz w:val="20"/>
          <w:szCs w:val="20"/>
        </w:rPr>
        <w:t>e del Regolamento (UE) 2016/679</w:t>
      </w:r>
      <w:r w:rsidRPr="008D2A60">
        <w:rPr>
          <w:rFonts w:ascii="Verdana" w:hAnsi="Verdana"/>
          <w:sz w:val="20"/>
          <w:szCs w:val="20"/>
          <w:lang w:eastAsia="it-IT"/>
        </w:rPr>
        <w:t>, che i dati personali raccolti saranno trattati, anche con strumenti informatici, esclusivamente nell’ambito del procedimento per il quale la dichiarazione viene resa;</w:t>
      </w:r>
    </w:p>
    <w:p w14:paraId="26E5351A" w14:textId="77777777" w:rsidR="00F0111D" w:rsidRPr="0064147D" w:rsidRDefault="00F0111D" w:rsidP="00F0111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 xml:space="preserve">che i dati anagrafici e di residenza dei </w:t>
      </w:r>
      <w:r w:rsidRPr="0064147D">
        <w:rPr>
          <w:rFonts w:ascii="Verdana" w:hAnsi="Verdana"/>
          <w:b/>
          <w:sz w:val="20"/>
          <w:szCs w:val="20"/>
          <w:lang w:eastAsia="it-IT"/>
        </w:rPr>
        <w:t>soggetti attualmente in carica</w:t>
      </w:r>
      <w:r w:rsidRPr="0064147D">
        <w:rPr>
          <w:rFonts w:ascii="Verdana" w:hAnsi="Verdana"/>
          <w:sz w:val="20"/>
          <w:szCs w:val="20"/>
          <w:lang w:eastAsia="it-IT"/>
        </w:rPr>
        <w:t xml:space="preserve"> sono i seguenti (titolare e direttore tecnico per l’impresa individuale; socio e direttore tecnico per le società in nome collettivo; soci accomandatari e direttore tecnico per le società in accomandita semplice; 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 per gli altri tipi di società o consorzio - art. 80, comma 3, del d.lgs. n. 50/2016):</w:t>
      </w:r>
    </w:p>
    <w:p w14:paraId="4232F246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•</w:t>
      </w:r>
      <w:r w:rsidRPr="0064147D">
        <w:rPr>
          <w:rFonts w:ascii="Verdana" w:hAnsi="Verdana"/>
          <w:sz w:val="20"/>
          <w:szCs w:val="20"/>
          <w:lang w:eastAsia="it-IT"/>
        </w:rPr>
        <w:tab/>
        <w:t>nome - cognome - data e luogo nascita - codice fiscale - indirizzo residenza - carica ricoperta</w:t>
      </w:r>
    </w:p>
    <w:p w14:paraId="37853A60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(</w:t>
      </w:r>
      <w:r w:rsidRPr="0064147D">
        <w:rPr>
          <w:rFonts w:ascii="Verdana" w:hAnsi="Verdana"/>
          <w:i/>
          <w:sz w:val="20"/>
          <w:szCs w:val="20"/>
          <w:lang w:eastAsia="it-IT"/>
        </w:rPr>
        <w:t>indicare i suddetti dati per ciascun soggetto in carica</w:t>
      </w:r>
      <w:r w:rsidRPr="0064147D">
        <w:rPr>
          <w:rFonts w:ascii="Verdana" w:hAnsi="Verdana"/>
          <w:sz w:val="20"/>
          <w:szCs w:val="20"/>
          <w:lang w:eastAsia="it-IT"/>
        </w:rPr>
        <w:t>)</w:t>
      </w:r>
    </w:p>
    <w:p w14:paraId="0D1D51A4" w14:textId="77777777" w:rsidR="0065223E" w:rsidRPr="0064147D" w:rsidRDefault="0065223E" w:rsidP="0065223E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_________________________________________________________________________</w:t>
      </w:r>
    </w:p>
    <w:p w14:paraId="38D1AF1C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________________________________________________________________________</w:t>
      </w:r>
    </w:p>
    <w:p w14:paraId="5F37974B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________________________________________________________________________</w:t>
      </w:r>
    </w:p>
    <w:p w14:paraId="72B3F514" w14:textId="77777777" w:rsidR="00F0111D" w:rsidRPr="0064147D" w:rsidRDefault="00F0111D" w:rsidP="00A66CF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che nei confronti dei soggetti in carica di cui al punto 3 non sono state emesse condanna con sentenza definitiva o decreto penale di condanna divenuto irrevocabile o sentenza di applicazione della pena su richiesta, di cui all’art. 80, comma 1, del d.lgs. n. 50/2016;</w:t>
      </w:r>
    </w:p>
    <w:p w14:paraId="7CCE027D" w14:textId="77777777" w:rsidR="00F0111D" w:rsidRPr="0064147D" w:rsidRDefault="00F0111D" w:rsidP="00A66CF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che nei confronti dei soggetti in carica di cui al punto 3 non sussistono le cause di decadenza, di sospensione o di divieto previste dall’articolo 67 del decreto legislativo 6 settembre 2011, n. 159 o di un tentativo di infiltrazione mafiosa di cui all’articolo 84, comma 4, del medesimo decreto, di cui all’art. 80, comma 2, del d.lgs. n. 50/2016;</w:t>
      </w:r>
    </w:p>
    <w:p w14:paraId="064269ED" w14:textId="77777777" w:rsidR="00F0111D" w:rsidRPr="0064147D" w:rsidRDefault="00F0111D" w:rsidP="00A66CF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lastRenderedPageBreak/>
        <w:t>che per l’impresa ausiliaria da me rappresentata (</w:t>
      </w:r>
      <w:r w:rsidRPr="0064147D">
        <w:rPr>
          <w:rFonts w:ascii="Verdana" w:hAnsi="Verdana"/>
          <w:i/>
          <w:sz w:val="20"/>
          <w:szCs w:val="20"/>
          <w:lang w:eastAsia="it-IT"/>
        </w:rPr>
        <w:t>contrassegnare</w:t>
      </w:r>
      <w:r w:rsidRPr="0064147D">
        <w:rPr>
          <w:rFonts w:ascii="Verdana" w:hAnsi="Verdana"/>
          <w:sz w:val="20"/>
          <w:szCs w:val="20"/>
          <w:lang w:eastAsia="it-IT"/>
        </w:rPr>
        <w:t>):</w:t>
      </w:r>
    </w:p>
    <w:p w14:paraId="3CE66DF5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sym w:font="Wingdings" w:char="F0A8"/>
      </w:r>
      <w:r w:rsidRPr="0064147D">
        <w:rPr>
          <w:rFonts w:ascii="Verdana" w:hAnsi="Verdana"/>
          <w:sz w:val="20"/>
          <w:szCs w:val="20"/>
          <w:lang w:eastAsia="it-IT"/>
        </w:rPr>
        <w:t xml:space="preserve"> non ci sono stati soggetti cessati dalla carica nell’anno antecedente la data di pubblicazione dell’avviso di indagine di mercato</w:t>
      </w:r>
      <w:r w:rsidR="00BB3CDD" w:rsidRPr="0064147D">
        <w:rPr>
          <w:rFonts w:ascii="Verdana" w:hAnsi="Verdana"/>
          <w:sz w:val="20"/>
          <w:szCs w:val="20"/>
          <w:lang w:eastAsia="it-IT"/>
        </w:rPr>
        <w:t>;</w:t>
      </w:r>
    </w:p>
    <w:p w14:paraId="6F152711" w14:textId="77777777" w:rsidR="00F0111D" w:rsidRPr="0064147D" w:rsidRDefault="00F0111D" w:rsidP="00BB3CDD">
      <w:pPr>
        <w:suppressAutoHyphens w:val="0"/>
        <w:ind w:left="284"/>
        <w:jc w:val="both"/>
        <w:rPr>
          <w:rFonts w:ascii="Verdana" w:hAnsi="Verdana"/>
          <w:i/>
          <w:sz w:val="20"/>
          <w:szCs w:val="20"/>
          <w:lang w:eastAsia="it-IT"/>
        </w:rPr>
      </w:pPr>
      <w:r w:rsidRPr="0064147D">
        <w:rPr>
          <w:rFonts w:ascii="Verdana" w:hAnsi="Verdana"/>
          <w:i/>
          <w:sz w:val="20"/>
          <w:szCs w:val="20"/>
          <w:lang w:eastAsia="it-IT"/>
        </w:rPr>
        <w:t>oppure</w:t>
      </w:r>
    </w:p>
    <w:p w14:paraId="1988B9EE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sym w:font="Wingdings" w:char="F0A8"/>
      </w:r>
      <w:r w:rsidRPr="0064147D">
        <w:rPr>
          <w:rFonts w:ascii="Verdana" w:hAnsi="Verdana"/>
          <w:sz w:val="20"/>
          <w:szCs w:val="20"/>
          <w:lang w:eastAsia="it-IT"/>
        </w:rPr>
        <w:t xml:space="preserve"> sono </w:t>
      </w:r>
      <w:r w:rsidRPr="0064147D">
        <w:rPr>
          <w:rFonts w:ascii="Verdana" w:hAnsi="Verdana"/>
          <w:b/>
          <w:sz w:val="20"/>
          <w:szCs w:val="20"/>
          <w:lang w:eastAsia="it-IT"/>
        </w:rPr>
        <w:t>soggetti cessati dalla carica</w:t>
      </w:r>
      <w:r w:rsidRPr="0064147D">
        <w:rPr>
          <w:rFonts w:ascii="Verdana" w:hAnsi="Verdana"/>
          <w:sz w:val="20"/>
          <w:szCs w:val="20"/>
          <w:lang w:eastAsia="it-IT"/>
        </w:rPr>
        <w:t xml:space="preserve"> nell’anno antecedente la data di pubblicazione dell’avviso di indagine di mercato i seguenti (</w:t>
      </w:r>
      <w:r w:rsidR="00424908" w:rsidRPr="0064147D">
        <w:rPr>
          <w:rFonts w:ascii="Verdana" w:hAnsi="Verdana"/>
          <w:sz w:val="20"/>
          <w:szCs w:val="20"/>
          <w:lang w:eastAsia="it-IT"/>
        </w:rPr>
        <w:t xml:space="preserve">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membri degli organi con poteri di direzione o di vigilanza o soggetti muniti di poteri di rappresentanza, di direzione o di controllo, direttore tecnico o socio unico persona fisica, ovvero socio di maggioranza in caso di società con meno di quattro soci, se si tratta di altro tipo di società o consorzio </w:t>
      </w:r>
      <w:r w:rsidRPr="0064147D">
        <w:rPr>
          <w:rFonts w:ascii="Verdana" w:hAnsi="Verdana"/>
          <w:sz w:val="20"/>
          <w:szCs w:val="20"/>
          <w:lang w:eastAsia="it-IT"/>
        </w:rPr>
        <w:t>- art. 80, comma 3, del d.lgs. n. 50/2016):</w:t>
      </w:r>
    </w:p>
    <w:p w14:paraId="2D519197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•</w:t>
      </w:r>
      <w:r w:rsidRPr="0064147D">
        <w:rPr>
          <w:rFonts w:ascii="Verdana" w:hAnsi="Verdana"/>
          <w:sz w:val="20"/>
          <w:szCs w:val="20"/>
          <w:lang w:eastAsia="it-IT"/>
        </w:rPr>
        <w:tab/>
        <w:t>nome - cognome - data e luogo nascita - codice fiscale - indirizzo residenza - carica ricoperta</w:t>
      </w:r>
    </w:p>
    <w:p w14:paraId="2D4B1530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i/>
          <w:sz w:val="20"/>
          <w:szCs w:val="20"/>
          <w:lang w:eastAsia="it-IT"/>
        </w:rPr>
        <w:t>(indicare i suddetti dati per ciascun soggetto cessato dalla carica</w:t>
      </w:r>
      <w:r w:rsidRPr="0064147D">
        <w:rPr>
          <w:rFonts w:ascii="Verdana" w:hAnsi="Verdana"/>
          <w:sz w:val="20"/>
          <w:szCs w:val="20"/>
          <w:lang w:eastAsia="it-IT"/>
        </w:rPr>
        <w:t>)</w:t>
      </w:r>
    </w:p>
    <w:p w14:paraId="3478A948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________________________________________________________________________</w:t>
      </w:r>
    </w:p>
    <w:p w14:paraId="1402F6A4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_________________________________________________________________________</w:t>
      </w:r>
    </w:p>
    <w:p w14:paraId="50BCAFFE" w14:textId="77777777" w:rsidR="00F0111D" w:rsidRPr="0064147D" w:rsidRDefault="0082141C" w:rsidP="00F0111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(</w:t>
      </w:r>
      <w:r w:rsidRPr="0064147D">
        <w:rPr>
          <w:rFonts w:ascii="Verdana" w:hAnsi="Verdana"/>
          <w:i/>
          <w:sz w:val="20"/>
          <w:szCs w:val="20"/>
          <w:lang w:eastAsia="it-IT"/>
        </w:rPr>
        <w:t>se del caso</w:t>
      </w:r>
      <w:r w:rsidRPr="0064147D">
        <w:rPr>
          <w:rFonts w:ascii="Verdana" w:hAnsi="Verdana"/>
          <w:sz w:val="20"/>
          <w:szCs w:val="20"/>
          <w:lang w:eastAsia="it-IT"/>
        </w:rPr>
        <w:t xml:space="preserve">) </w:t>
      </w:r>
      <w:r w:rsidR="00F0111D" w:rsidRPr="0064147D">
        <w:rPr>
          <w:rFonts w:ascii="Verdana" w:hAnsi="Verdana"/>
          <w:sz w:val="20"/>
          <w:szCs w:val="20"/>
          <w:lang w:eastAsia="it-IT"/>
        </w:rPr>
        <w:t>che nei confronti dei soggetti cessati dalla carica di cui al punto 6 (</w:t>
      </w:r>
      <w:r w:rsidR="00F0111D" w:rsidRPr="0064147D">
        <w:rPr>
          <w:rFonts w:ascii="Verdana" w:hAnsi="Verdana"/>
          <w:i/>
          <w:sz w:val="20"/>
          <w:szCs w:val="20"/>
          <w:lang w:eastAsia="it-IT"/>
        </w:rPr>
        <w:t>contrassegnare</w:t>
      </w:r>
      <w:r w:rsidR="00F0111D" w:rsidRPr="0064147D">
        <w:rPr>
          <w:rFonts w:ascii="Verdana" w:hAnsi="Verdana"/>
          <w:sz w:val="20"/>
          <w:szCs w:val="20"/>
          <w:lang w:eastAsia="it-IT"/>
        </w:rPr>
        <w:t>):</w:t>
      </w:r>
    </w:p>
    <w:p w14:paraId="71B888E0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sym w:font="Wingdings" w:char="F0A8"/>
      </w:r>
      <w:r w:rsidRPr="0064147D">
        <w:rPr>
          <w:rFonts w:ascii="Verdana" w:hAnsi="Verdana"/>
          <w:sz w:val="20"/>
          <w:szCs w:val="20"/>
          <w:lang w:eastAsia="it-IT"/>
        </w:rPr>
        <w:t xml:space="preserve"> </w:t>
      </w:r>
      <w:r w:rsidR="00424908" w:rsidRPr="0064147D">
        <w:rPr>
          <w:rFonts w:ascii="Verdana" w:hAnsi="Verdana"/>
          <w:sz w:val="20"/>
          <w:szCs w:val="20"/>
          <w:lang w:eastAsia="it-IT"/>
        </w:rPr>
        <w:t>che nei confronti dei soggetti di cui al punto 1 non sono state emesse condanne penali di cui all’art. 80, commi 1 e 2, del d.lgs. n. 50/2016</w:t>
      </w:r>
      <w:r w:rsidRPr="0064147D">
        <w:rPr>
          <w:rFonts w:ascii="Verdana" w:hAnsi="Verdana"/>
          <w:sz w:val="20"/>
          <w:szCs w:val="20"/>
          <w:lang w:eastAsia="it-IT"/>
        </w:rPr>
        <w:t>;</w:t>
      </w:r>
    </w:p>
    <w:p w14:paraId="4F67DEE7" w14:textId="77777777" w:rsidR="00F0111D" w:rsidRPr="0064147D" w:rsidRDefault="00F0111D" w:rsidP="00BB3CDD">
      <w:pPr>
        <w:suppressAutoHyphens w:val="0"/>
        <w:ind w:left="284"/>
        <w:jc w:val="both"/>
        <w:rPr>
          <w:rFonts w:ascii="Verdana" w:hAnsi="Verdana"/>
          <w:i/>
          <w:sz w:val="20"/>
          <w:szCs w:val="20"/>
          <w:lang w:eastAsia="it-IT"/>
        </w:rPr>
      </w:pPr>
      <w:r w:rsidRPr="0064147D">
        <w:rPr>
          <w:rFonts w:ascii="Verdana" w:hAnsi="Verdana"/>
          <w:i/>
          <w:sz w:val="20"/>
          <w:szCs w:val="20"/>
          <w:lang w:eastAsia="it-IT"/>
        </w:rPr>
        <w:t>oppure</w:t>
      </w:r>
    </w:p>
    <w:p w14:paraId="5EDF228D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sym w:font="Wingdings" w:char="F0A8"/>
      </w:r>
      <w:r w:rsidRPr="0064147D">
        <w:rPr>
          <w:rFonts w:ascii="Verdana" w:hAnsi="Verdana"/>
          <w:sz w:val="20"/>
          <w:szCs w:val="20"/>
          <w:lang w:eastAsia="it-IT"/>
        </w:rPr>
        <w:t xml:space="preserve"> sono state emesse in via definitiva le seguenti condanna con sentenza definitiva o decreto penale di condanna divenuto irrevocabile o sentenza di applicazione della pena su richiesta, di cui all’art. 80, comm</w:t>
      </w:r>
      <w:r w:rsidR="00424908" w:rsidRPr="0064147D">
        <w:rPr>
          <w:rFonts w:ascii="Verdana" w:hAnsi="Verdana"/>
          <w:sz w:val="20"/>
          <w:szCs w:val="20"/>
          <w:lang w:eastAsia="it-IT"/>
        </w:rPr>
        <w:t>i</w:t>
      </w:r>
      <w:r w:rsidRPr="0064147D">
        <w:rPr>
          <w:rFonts w:ascii="Verdana" w:hAnsi="Verdana"/>
          <w:sz w:val="20"/>
          <w:szCs w:val="20"/>
          <w:lang w:eastAsia="it-IT"/>
        </w:rPr>
        <w:t xml:space="preserve"> 1</w:t>
      </w:r>
      <w:r w:rsidR="00424908" w:rsidRPr="0064147D">
        <w:rPr>
          <w:rFonts w:ascii="Verdana" w:hAnsi="Verdana"/>
          <w:sz w:val="20"/>
          <w:szCs w:val="20"/>
          <w:lang w:eastAsia="it-IT"/>
        </w:rPr>
        <w:t xml:space="preserve"> e 2</w:t>
      </w:r>
      <w:r w:rsidRPr="0064147D">
        <w:rPr>
          <w:rFonts w:ascii="Verdana" w:hAnsi="Verdana"/>
          <w:sz w:val="20"/>
          <w:szCs w:val="20"/>
          <w:lang w:eastAsia="it-IT"/>
        </w:rPr>
        <w:t>, del d.lgs. n. 50/2016, nei confronti del/i soggetto/i di seguito indicato/i (</w:t>
      </w:r>
      <w:r w:rsidRPr="0064147D">
        <w:rPr>
          <w:rFonts w:ascii="Verdana" w:hAnsi="Verdana"/>
          <w:i/>
          <w:sz w:val="20"/>
          <w:szCs w:val="20"/>
          <w:lang w:eastAsia="it-IT"/>
        </w:rPr>
        <w:t>specificare per ciascun nominativo tutti i reati commessi, anche quelli per i quali si è beneficiato della non menzione, con l’eccezione dei reati depenalizzati, dei reati per i quali è intervenuta la riabilitazione, dei reati che sono stati dichiarati estinti dopo la condanna ovvero in caso di revoca della condanna medesima</w:t>
      </w:r>
      <w:r w:rsidRPr="0064147D">
        <w:rPr>
          <w:rFonts w:ascii="Verdana" w:hAnsi="Verdana"/>
          <w:sz w:val="20"/>
          <w:szCs w:val="20"/>
          <w:lang w:eastAsia="it-IT"/>
        </w:rPr>
        <w:t>):</w:t>
      </w:r>
    </w:p>
    <w:p w14:paraId="313D64DF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(</w:t>
      </w:r>
      <w:r w:rsidRPr="0064147D">
        <w:rPr>
          <w:rFonts w:ascii="Verdana" w:hAnsi="Verdana"/>
          <w:i/>
          <w:sz w:val="20"/>
          <w:szCs w:val="20"/>
          <w:lang w:eastAsia="it-IT"/>
        </w:rPr>
        <w:t>indicare nominativo, ruolo, imputazione, condanna</w:t>
      </w:r>
      <w:r w:rsidRPr="0064147D">
        <w:rPr>
          <w:rFonts w:ascii="Verdana" w:hAnsi="Verdana"/>
          <w:sz w:val="20"/>
          <w:szCs w:val="20"/>
          <w:lang w:eastAsia="it-IT"/>
        </w:rPr>
        <w:t>)</w:t>
      </w:r>
    </w:p>
    <w:p w14:paraId="1B539D33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_________________________________________________________________________</w:t>
      </w:r>
    </w:p>
    <w:p w14:paraId="71C26D5D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e che vi è stata completa ed effettiva dissociazione dalla condotta penalmente sanzionata, ai sensi dell’art. 80, comma 3, del d.lgs. n. 50/2016, nei termini di seguito indicati e si producono gli atti che sono stati adottati dall’impresa ausiliaria a tal fine (</w:t>
      </w:r>
      <w:r w:rsidRPr="0064147D">
        <w:rPr>
          <w:rFonts w:ascii="Verdana" w:hAnsi="Verdana"/>
          <w:i/>
          <w:sz w:val="20"/>
          <w:szCs w:val="20"/>
          <w:lang w:eastAsia="it-IT"/>
        </w:rPr>
        <w:t>specificare, motivare e allegare atti</w:t>
      </w:r>
      <w:r w:rsidRPr="0064147D">
        <w:rPr>
          <w:rFonts w:ascii="Verdana" w:hAnsi="Verdana"/>
          <w:sz w:val="20"/>
          <w:szCs w:val="20"/>
          <w:lang w:eastAsia="it-IT"/>
        </w:rPr>
        <w:t>):</w:t>
      </w:r>
    </w:p>
    <w:p w14:paraId="4AEA7FB2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_________________________________________________________________________</w:t>
      </w:r>
    </w:p>
    <w:p w14:paraId="2131B3B2" w14:textId="77777777" w:rsidR="00F0111D" w:rsidRPr="0064147D" w:rsidRDefault="00F0111D" w:rsidP="00F0111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che per l’</w:t>
      </w:r>
      <w:r w:rsidR="00C623FD" w:rsidRPr="0064147D">
        <w:rPr>
          <w:rFonts w:ascii="Verdana" w:hAnsi="Verdana"/>
          <w:sz w:val="20"/>
          <w:szCs w:val="20"/>
          <w:lang w:eastAsia="it-IT"/>
        </w:rPr>
        <w:t xml:space="preserve">impresa ausiliaria </w:t>
      </w:r>
      <w:r w:rsidRPr="0064147D">
        <w:rPr>
          <w:rFonts w:ascii="Verdana" w:hAnsi="Verdana"/>
          <w:sz w:val="20"/>
          <w:szCs w:val="20"/>
          <w:lang w:eastAsia="it-IT"/>
        </w:rPr>
        <w:t>da me rappresentat</w:t>
      </w:r>
      <w:r w:rsidR="00C623FD" w:rsidRPr="0064147D">
        <w:rPr>
          <w:rFonts w:ascii="Verdana" w:hAnsi="Verdana"/>
          <w:sz w:val="20"/>
          <w:szCs w:val="20"/>
          <w:lang w:eastAsia="it-IT"/>
        </w:rPr>
        <w:t>a</w:t>
      </w:r>
      <w:r w:rsidRPr="0064147D">
        <w:rPr>
          <w:rFonts w:ascii="Verdana" w:hAnsi="Verdana"/>
          <w:sz w:val="20"/>
          <w:szCs w:val="20"/>
          <w:lang w:eastAsia="it-IT"/>
        </w:rPr>
        <w:t xml:space="preserve"> (</w:t>
      </w:r>
      <w:r w:rsidRPr="0064147D">
        <w:rPr>
          <w:rFonts w:ascii="Verdana" w:hAnsi="Verdana"/>
          <w:i/>
          <w:sz w:val="20"/>
          <w:szCs w:val="20"/>
          <w:lang w:eastAsia="it-IT"/>
        </w:rPr>
        <w:t>contrassegnare</w:t>
      </w:r>
      <w:r w:rsidRPr="0064147D">
        <w:rPr>
          <w:rFonts w:ascii="Verdana" w:hAnsi="Verdana"/>
          <w:sz w:val="20"/>
          <w:szCs w:val="20"/>
          <w:lang w:eastAsia="it-IT"/>
        </w:rPr>
        <w:t>):</w:t>
      </w:r>
    </w:p>
    <w:p w14:paraId="0AC779F3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sym w:font="Wingdings" w:char="F0A8"/>
      </w:r>
      <w:r w:rsidRPr="0064147D">
        <w:rPr>
          <w:rFonts w:ascii="Verdana" w:hAnsi="Verdana"/>
          <w:sz w:val="20"/>
          <w:szCs w:val="20"/>
          <w:lang w:eastAsia="it-IT"/>
        </w:rPr>
        <w:t xml:space="preserve"> non ci sono state operazioni societarie di incorporazione, fusione societaria o cessione d’azienda nell’ultimo anno antecedente la data di pubblicazione </w:t>
      </w:r>
      <w:r w:rsidR="00BB3CDD" w:rsidRPr="0064147D">
        <w:rPr>
          <w:rFonts w:ascii="Verdana" w:hAnsi="Verdana"/>
          <w:sz w:val="20"/>
          <w:szCs w:val="20"/>
        </w:rPr>
        <w:t>dell’avviso di indagine di mercato</w:t>
      </w:r>
      <w:r w:rsidRPr="0064147D">
        <w:rPr>
          <w:rFonts w:ascii="Verdana" w:hAnsi="Verdana"/>
          <w:sz w:val="20"/>
          <w:szCs w:val="20"/>
          <w:lang w:eastAsia="it-IT"/>
        </w:rPr>
        <w:t>;</w:t>
      </w:r>
    </w:p>
    <w:p w14:paraId="219E214B" w14:textId="77777777" w:rsidR="00F0111D" w:rsidRPr="0064147D" w:rsidRDefault="00F0111D" w:rsidP="00BB3CDD">
      <w:pPr>
        <w:suppressAutoHyphens w:val="0"/>
        <w:ind w:left="284"/>
        <w:jc w:val="both"/>
        <w:rPr>
          <w:rFonts w:ascii="Verdana" w:hAnsi="Verdana"/>
          <w:i/>
          <w:sz w:val="20"/>
          <w:szCs w:val="20"/>
          <w:lang w:eastAsia="it-IT"/>
        </w:rPr>
      </w:pPr>
      <w:r w:rsidRPr="0064147D">
        <w:rPr>
          <w:rFonts w:ascii="Verdana" w:hAnsi="Verdana"/>
          <w:i/>
          <w:sz w:val="20"/>
          <w:szCs w:val="20"/>
          <w:lang w:eastAsia="it-IT"/>
        </w:rPr>
        <w:t>oppure</w:t>
      </w:r>
    </w:p>
    <w:p w14:paraId="4A6FEEB2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sym w:font="Wingdings" w:char="F0A8"/>
      </w:r>
      <w:r w:rsidRPr="0064147D">
        <w:rPr>
          <w:rFonts w:ascii="Verdana" w:hAnsi="Verdana"/>
          <w:sz w:val="20"/>
          <w:szCs w:val="20"/>
          <w:lang w:eastAsia="it-IT"/>
        </w:rPr>
        <w:t xml:space="preserve"> ci sono state operazioni societarie di incorporazione, fusione societaria o cessione d’azienda nell’ultimo anno antecedente la data di pubblicazione </w:t>
      </w:r>
      <w:r w:rsidR="00BB3CDD" w:rsidRPr="0064147D">
        <w:rPr>
          <w:rFonts w:ascii="Verdana" w:hAnsi="Verdana"/>
          <w:sz w:val="20"/>
          <w:szCs w:val="20"/>
        </w:rPr>
        <w:t>dell’avviso di indagine di mercato</w:t>
      </w:r>
      <w:r w:rsidRPr="0064147D">
        <w:rPr>
          <w:rFonts w:ascii="Verdana" w:hAnsi="Verdana"/>
          <w:sz w:val="20"/>
          <w:szCs w:val="20"/>
          <w:lang w:eastAsia="it-IT"/>
        </w:rPr>
        <w:t xml:space="preserve">, e che i dati anagrafici e di residenza dei </w:t>
      </w:r>
      <w:r w:rsidR="00BB3CDD" w:rsidRPr="0064147D">
        <w:rPr>
          <w:rFonts w:ascii="Verdana" w:hAnsi="Verdana"/>
          <w:b/>
          <w:sz w:val="20"/>
          <w:szCs w:val="20"/>
          <w:lang w:eastAsia="it-IT"/>
        </w:rPr>
        <w:t>soggetti in carica</w:t>
      </w:r>
      <w:r w:rsidRPr="0064147D">
        <w:rPr>
          <w:rFonts w:ascii="Verdana" w:hAnsi="Verdana"/>
          <w:b/>
          <w:sz w:val="20"/>
          <w:szCs w:val="20"/>
          <w:lang w:eastAsia="it-IT"/>
        </w:rPr>
        <w:t xml:space="preserve"> </w:t>
      </w:r>
      <w:r w:rsidRPr="0064147D">
        <w:rPr>
          <w:rFonts w:ascii="Verdana" w:hAnsi="Verdana"/>
          <w:sz w:val="20"/>
          <w:szCs w:val="20"/>
          <w:lang w:eastAsia="it-IT"/>
        </w:rPr>
        <w:t>(</w:t>
      </w:r>
      <w:r w:rsidR="00296DED" w:rsidRPr="0064147D">
        <w:rPr>
          <w:rFonts w:ascii="Verdana" w:hAnsi="Verdana"/>
          <w:sz w:val="20"/>
          <w:szCs w:val="20"/>
          <w:lang w:eastAsia="it-IT"/>
        </w:rPr>
        <w:t xml:space="preserve">titolare o direttore tecnico, se si tratta di impresa individuale; socio o direttore tecnico, se si tratta di società in nome collettivo; soci accomandatari o direttore tecnico, se si tratta di società in </w:t>
      </w:r>
      <w:r w:rsidR="00296DED" w:rsidRPr="0064147D">
        <w:rPr>
          <w:rFonts w:ascii="Verdana" w:hAnsi="Verdana"/>
          <w:sz w:val="20"/>
          <w:szCs w:val="20"/>
          <w:lang w:eastAsia="it-IT"/>
        </w:rPr>
        <w:lastRenderedPageBreak/>
        <w:t>accomandita semplice; membri del consiglio di amministrazione cui sia stata conferita la legale rappresentanza, ivi compresi institori e procuratori generali, membri degli organi con poteri di direzione o di vigilanza o soggetti muniti di poteri di rappresentanza, di direzione o di controllo, direttore tecnico o socio unico persona fisica, ovvero socio di maggioranza in caso di società con meno di quattro soci, se si tratta di altro tipo di società o consorzio</w:t>
      </w:r>
      <w:r w:rsidRPr="0064147D">
        <w:rPr>
          <w:rFonts w:ascii="Verdana" w:hAnsi="Verdana"/>
          <w:sz w:val="20"/>
          <w:szCs w:val="20"/>
          <w:lang w:eastAsia="it-IT"/>
        </w:rPr>
        <w:t>) che hanno operato presso la società incorporata, fusa o che ha ceduto l’azienda, sono i seguenti:</w:t>
      </w:r>
    </w:p>
    <w:p w14:paraId="43250233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•</w:t>
      </w:r>
      <w:r w:rsidRPr="0064147D">
        <w:rPr>
          <w:rFonts w:ascii="Verdana" w:hAnsi="Verdana"/>
          <w:sz w:val="20"/>
          <w:szCs w:val="20"/>
          <w:lang w:eastAsia="it-IT"/>
        </w:rPr>
        <w:tab/>
        <w:t>nome - cognome - data e luogo nascita - codice fiscale - indirizzo residenza - carica ricoperta</w:t>
      </w:r>
    </w:p>
    <w:p w14:paraId="7DD228B4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(</w:t>
      </w:r>
      <w:r w:rsidRPr="0064147D">
        <w:rPr>
          <w:rFonts w:ascii="Verdana" w:hAnsi="Verdana"/>
          <w:i/>
          <w:sz w:val="20"/>
          <w:szCs w:val="20"/>
          <w:lang w:eastAsia="it-IT"/>
        </w:rPr>
        <w:t>indicare i suddetti dati per ciascun soggetto in carica</w:t>
      </w:r>
      <w:r w:rsidRPr="0064147D">
        <w:rPr>
          <w:rFonts w:ascii="Verdana" w:hAnsi="Verdana"/>
          <w:sz w:val="20"/>
          <w:szCs w:val="20"/>
          <w:lang w:eastAsia="it-IT"/>
        </w:rPr>
        <w:t xml:space="preserve"> </w:t>
      </w:r>
      <w:r w:rsidRPr="0064147D">
        <w:rPr>
          <w:rFonts w:ascii="Verdana" w:hAnsi="Verdana"/>
          <w:i/>
          <w:sz w:val="20"/>
          <w:szCs w:val="20"/>
          <w:lang w:eastAsia="it-IT"/>
        </w:rPr>
        <w:t>presso la società incorporata/fusa/ceduta</w:t>
      </w:r>
      <w:r w:rsidRPr="0064147D">
        <w:rPr>
          <w:rFonts w:ascii="Verdana" w:hAnsi="Verdana"/>
          <w:sz w:val="20"/>
          <w:szCs w:val="20"/>
          <w:lang w:eastAsia="it-IT"/>
        </w:rPr>
        <w:t>)</w:t>
      </w:r>
    </w:p>
    <w:p w14:paraId="02707ADA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_________________________________________________________________________</w:t>
      </w:r>
    </w:p>
    <w:p w14:paraId="3025C19B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_________________________________________________________________________</w:t>
      </w:r>
    </w:p>
    <w:p w14:paraId="33812AEF" w14:textId="77777777" w:rsidR="00F0111D" w:rsidRPr="0064147D" w:rsidRDefault="00BB3CDD" w:rsidP="00A66CF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(</w:t>
      </w:r>
      <w:r w:rsidRPr="0064147D">
        <w:rPr>
          <w:rFonts w:ascii="Verdana" w:hAnsi="Verdana"/>
          <w:i/>
          <w:sz w:val="20"/>
          <w:szCs w:val="20"/>
          <w:lang w:eastAsia="it-IT"/>
        </w:rPr>
        <w:t>se del caso</w:t>
      </w:r>
      <w:r w:rsidRPr="0064147D">
        <w:rPr>
          <w:rFonts w:ascii="Verdana" w:hAnsi="Verdana"/>
          <w:sz w:val="20"/>
          <w:szCs w:val="20"/>
          <w:lang w:eastAsia="it-IT"/>
        </w:rPr>
        <w:t xml:space="preserve">) </w:t>
      </w:r>
      <w:r w:rsidR="00F0111D" w:rsidRPr="0064147D">
        <w:rPr>
          <w:rFonts w:ascii="Verdana" w:hAnsi="Verdana"/>
          <w:sz w:val="20"/>
          <w:szCs w:val="20"/>
          <w:lang w:eastAsia="it-IT"/>
        </w:rPr>
        <w:t xml:space="preserve">che nei confronti dei soggetti di cui al punto </w:t>
      </w:r>
      <w:r w:rsidR="00C623FD" w:rsidRPr="0064147D">
        <w:rPr>
          <w:rFonts w:ascii="Verdana" w:hAnsi="Verdana"/>
          <w:sz w:val="20"/>
          <w:szCs w:val="20"/>
          <w:lang w:eastAsia="it-IT"/>
        </w:rPr>
        <w:t>8</w:t>
      </w:r>
      <w:r w:rsidR="00F0111D" w:rsidRPr="0064147D">
        <w:rPr>
          <w:rFonts w:ascii="Verdana" w:hAnsi="Verdana"/>
          <w:sz w:val="20"/>
          <w:szCs w:val="20"/>
          <w:lang w:eastAsia="it-IT"/>
        </w:rPr>
        <w:t xml:space="preserve"> non sono state emesse condanna con sentenza definitiva o decreto penale di condanna divenuto irrevocabile o sentenza di applicazione della pena su richiesta, di cui all’art. 80, comm</w:t>
      </w:r>
      <w:r w:rsidR="00296DED" w:rsidRPr="0064147D">
        <w:rPr>
          <w:rFonts w:ascii="Verdana" w:hAnsi="Verdana"/>
          <w:sz w:val="20"/>
          <w:szCs w:val="20"/>
          <w:lang w:eastAsia="it-IT"/>
        </w:rPr>
        <w:t>i</w:t>
      </w:r>
      <w:r w:rsidR="00F0111D" w:rsidRPr="0064147D">
        <w:rPr>
          <w:rFonts w:ascii="Verdana" w:hAnsi="Verdana"/>
          <w:sz w:val="20"/>
          <w:szCs w:val="20"/>
          <w:lang w:eastAsia="it-IT"/>
        </w:rPr>
        <w:t xml:space="preserve"> 1</w:t>
      </w:r>
      <w:r w:rsidR="00296DED" w:rsidRPr="0064147D">
        <w:rPr>
          <w:rFonts w:ascii="Verdana" w:hAnsi="Verdana"/>
          <w:sz w:val="20"/>
          <w:szCs w:val="20"/>
          <w:lang w:eastAsia="it-IT"/>
        </w:rPr>
        <w:t xml:space="preserve"> e 2</w:t>
      </w:r>
      <w:r w:rsidR="00F0111D" w:rsidRPr="0064147D">
        <w:rPr>
          <w:rFonts w:ascii="Verdana" w:hAnsi="Verdana"/>
          <w:sz w:val="20"/>
          <w:szCs w:val="20"/>
          <w:lang w:eastAsia="it-IT"/>
        </w:rPr>
        <w:t>, del d.lgs. n. 50/2016;</w:t>
      </w:r>
    </w:p>
    <w:p w14:paraId="7D58D236" w14:textId="77777777" w:rsidR="00F0111D" w:rsidRPr="0064147D" w:rsidRDefault="00F0111D" w:rsidP="00F0111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che per quanto riguarda i paesi inseriti nelle black list di cui al decreto del Ministro delle finanze del 4 maggio 1999 e al decreto del Ministro dell’economia e delle finanze del 21 novembre 2001 (</w:t>
      </w:r>
      <w:r w:rsidRPr="0064147D">
        <w:rPr>
          <w:rFonts w:ascii="Verdana" w:hAnsi="Verdana"/>
          <w:i/>
          <w:sz w:val="20"/>
          <w:szCs w:val="20"/>
          <w:lang w:eastAsia="it-IT"/>
        </w:rPr>
        <w:t>contrassegnare</w:t>
      </w:r>
      <w:r w:rsidRPr="0064147D">
        <w:rPr>
          <w:rFonts w:ascii="Verdana" w:hAnsi="Verdana"/>
          <w:sz w:val="20"/>
          <w:szCs w:val="20"/>
          <w:lang w:eastAsia="it-IT"/>
        </w:rPr>
        <w:t>):</w:t>
      </w:r>
    </w:p>
    <w:p w14:paraId="53855515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sym w:font="Wingdings" w:char="F0A8"/>
      </w:r>
      <w:r w:rsidRPr="0064147D">
        <w:rPr>
          <w:rFonts w:ascii="Verdana" w:hAnsi="Verdana"/>
          <w:sz w:val="20"/>
          <w:szCs w:val="20"/>
          <w:lang w:eastAsia="it-IT"/>
        </w:rPr>
        <w:t xml:space="preserve"> l’</w:t>
      </w:r>
      <w:r w:rsidR="00C623FD" w:rsidRPr="0064147D">
        <w:rPr>
          <w:rFonts w:ascii="Verdana" w:hAnsi="Verdana"/>
          <w:sz w:val="20"/>
          <w:szCs w:val="20"/>
          <w:lang w:eastAsia="it-IT"/>
        </w:rPr>
        <w:t xml:space="preserve">impresa ausiliaria </w:t>
      </w:r>
      <w:r w:rsidRPr="0064147D">
        <w:rPr>
          <w:rFonts w:ascii="Verdana" w:hAnsi="Verdana"/>
          <w:sz w:val="20"/>
          <w:szCs w:val="20"/>
          <w:lang w:eastAsia="it-IT"/>
        </w:rPr>
        <w:t>da me rappresentat</w:t>
      </w:r>
      <w:r w:rsidR="00C623FD" w:rsidRPr="0064147D">
        <w:rPr>
          <w:rFonts w:ascii="Verdana" w:hAnsi="Verdana"/>
          <w:sz w:val="20"/>
          <w:szCs w:val="20"/>
          <w:lang w:eastAsia="it-IT"/>
        </w:rPr>
        <w:t>a</w:t>
      </w:r>
      <w:r w:rsidRPr="0064147D">
        <w:rPr>
          <w:rFonts w:ascii="Verdana" w:hAnsi="Verdana"/>
          <w:sz w:val="20"/>
          <w:szCs w:val="20"/>
          <w:lang w:eastAsia="it-IT"/>
        </w:rPr>
        <w:t xml:space="preserve"> non ha sede, residenza o domicilio nei paesi inseriti nelle black list di cui al decreto del Ministro delle finanze del 4 maggio 1999 e al decreto del Ministro dell’economia e delle finanze del 21 novembre 2001,</w:t>
      </w:r>
    </w:p>
    <w:p w14:paraId="3D1DDD06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i/>
          <w:sz w:val="20"/>
          <w:szCs w:val="20"/>
          <w:lang w:eastAsia="it-IT"/>
        </w:rPr>
      </w:pPr>
      <w:r w:rsidRPr="0064147D">
        <w:rPr>
          <w:rFonts w:ascii="Verdana" w:hAnsi="Verdana"/>
          <w:i/>
          <w:sz w:val="20"/>
          <w:szCs w:val="20"/>
          <w:lang w:eastAsia="it-IT"/>
        </w:rPr>
        <w:t>oppure</w:t>
      </w:r>
    </w:p>
    <w:p w14:paraId="3DB4F337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sym w:font="Wingdings" w:char="F0A8"/>
      </w:r>
      <w:r w:rsidRPr="0064147D">
        <w:rPr>
          <w:rFonts w:ascii="Verdana" w:hAnsi="Verdana"/>
          <w:sz w:val="20"/>
          <w:szCs w:val="20"/>
          <w:lang w:eastAsia="it-IT"/>
        </w:rPr>
        <w:t xml:space="preserve"> </w:t>
      </w:r>
      <w:r w:rsidR="00C623FD" w:rsidRPr="0064147D">
        <w:rPr>
          <w:rFonts w:ascii="Verdana" w:hAnsi="Verdana"/>
          <w:sz w:val="20"/>
          <w:szCs w:val="20"/>
          <w:lang w:eastAsia="it-IT"/>
        </w:rPr>
        <w:t xml:space="preserve">l’impresa ausiliaria </w:t>
      </w:r>
      <w:r w:rsidRPr="0064147D">
        <w:rPr>
          <w:rFonts w:ascii="Verdana" w:hAnsi="Verdana"/>
          <w:sz w:val="20"/>
          <w:szCs w:val="20"/>
          <w:lang w:eastAsia="it-IT"/>
        </w:rPr>
        <w:t>da me rappresentat</w:t>
      </w:r>
      <w:r w:rsidR="00C623FD" w:rsidRPr="0064147D">
        <w:rPr>
          <w:rFonts w:ascii="Verdana" w:hAnsi="Verdana"/>
          <w:sz w:val="20"/>
          <w:szCs w:val="20"/>
          <w:lang w:eastAsia="it-IT"/>
        </w:rPr>
        <w:t>a</w:t>
      </w:r>
      <w:r w:rsidRPr="0064147D">
        <w:rPr>
          <w:rFonts w:ascii="Verdana" w:hAnsi="Verdana"/>
          <w:sz w:val="20"/>
          <w:szCs w:val="20"/>
          <w:lang w:eastAsia="it-IT"/>
        </w:rPr>
        <w:t xml:space="preserve"> ha sede, residenza o domicilio nei paesi inseriti nelle black list di cui al decreto del Ministro delle finanze del 4 maggio 1999 e al decreto del Ministro dell’economia e delle finanze del 21 novembre 2001, ma è in possesso/è in corso il procedimento per il rilascio dell’autorizzazione rilasciata ai sensi del d.m. 14 dicembre 2010 del ministero dell’economia e delle finanze;</w:t>
      </w:r>
    </w:p>
    <w:p w14:paraId="61E35C1F" w14:textId="77777777" w:rsidR="00F0111D" w:rsidRPr="0064147D" w:rsidRDefault="00F0111D" w:rsidP="00F0111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 xml:space="preserve">che per </w:t>
      </w:r>
      <w:r w:rsidR="00C623FD" w:rsidRPr="0064147D">
        <w:rPr>
          <w:rFonts w:ascii="Verdana" w:hAnsi="Verdana"/>
          <w:sz w:val="20"/>
          <w:szCs w:val="20"/>
          <w:lang w:eastAsia="it-IT"/>
        </w:rPr>
        <w:t xml:space="preserve">l’impresa ausiliaria </w:t>
      </w:r>
      <w:r w:rsidRPr="0064147D">
        <w:rPr>
          <w:rFonts w:ascii="Verdana" w:hAnsi="Verdana"/>
          <w:sz w:val="20"/>
          <w:szCs w:val="20"/>
          <w:lang w:eastAsia="it-IT"/>
        </w:rPr>
        <w:t>da me rappresentat</w:t>
      </w:r>
      <w:r w:rsidR="00C623FD" w:rsidRPr="0064147D">
        <w:rPr>
          <w:rFonts w:ascii="Verdana" w:hAnsi="Verdana"/>
          <w:sz w:val="20"/>
          <w:szCs w:val="20"/>
          <w:lang w:eastAsia="it-IT"/>
        </w:rPr>
        <w:t>a</w:t>
      </w:r>
      <w:r w:rsidRPr="0064147D">
        <w:rPr>
          <w:rFonts w:ascii="Verdana" w:hAnsi="Verdana"/>
          <w:sz w:val="20"/>
          <w:szCs w:val="20"/>
          <w:lang w:eastAsia="it-IT"/>
        </w:rPr>
        <w:t xml:space="preserve"> non sussiste la causa interdittiva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tre anni di servizio, hanno esercitato poteri autoritativi o negoziali per conto delle medesime pubbliche amministrazioni nei confronti dell’</w:t>
      </w:r>
      <w:r w:rsidR="00C623FD" w:rsidRPr="0064147D">
        <w:rPr>
          <w:rFonts w:ascii="Verdana" w:hAnsi="Verdana"/>
          <w:sz w:val="20"/>
          <w:szCs w:val="20"/>
          <w:lang w:eastAsia="it-IT"/>
        </w:rPr>
        <w:t xml:space="preserve">operatore economico </w:t>
      </w:r>
      <w:r w:rsidRPr="0064147D">
        <w:rPr>
          <w:rFonts w:ascii="Verdana" w:hAnsi="Verdana"/>
          <w:sz w:val="20"/>
          <w:szCs w:val="20"/>
          <w:lang w:eastAsia="it-IT"/>
        </w:rPr>
        <w:t>destinatari</w:t>
      </w:r>
      <w:r w:rsidR="00C623FD" w:rsidRPr="0064147D">
        <w:rPr>
          <w:rFonts w:ascii="Verdana" w:hAnsi="Verdana"/>
          <w:sz w:val="20"/>
          <w:szCs w:val="20"/>
          <w:lang w:eastAsia="it-IT"/>
        </w:rPr>
        <w:t>o</w:t>
      </w:r>
      <w:r w:rsidRPr="0064147D">
        <w:rPr>
          <w:rFonts w:ascii="Verdana" w:hAnsi="Verdana"/>
          <w:sz w:val="20"/>
          <w:szCs w:val="20"/>
          <w:lang w:eastAsia="it-IT"/>
        </w:rPr>
        <w:t xml:space="preserve"> dell’attività della pubblica amministrazione svolta attraverso i medesimi poteri - per il triennio successivo alla cessazione del rapporto di pubblico impiego);</w:t>
      </w:r>
    </w:p>
    <w:p w14:paraId="6A51F49D" w14:textId="77777777" w:rsidR="00F0111D" w:rsidRPr="0064147D" w:rsidRDefault="00F0111D" w:rsidP="00F0111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 xml:space="preserve">che per </w:t>
      </w:r>
      <w:r w:rsidR="00C623FD" w:rsidRPr="0064147D">
        <w:rPr>
          <w:rFonts w:ascii="Verdana" w:hAnsi="Verdana"/>
          <w:sz w:val="20"/>
          <w:szCs w:val="20"/>
          <w:lang w:eastAsia="it-IT"/>
        </w:rPr>
        <w:t xml:space="preserve">l’impresa ausiliaria </w:t>
      </w:r>
      <w:r w:rsidRPr="0064147D">
        <w:rPr>
          <w:rFonts w:ascii="Verdana" w:hAnsi="Verdana"/>
          <w:sz w:val="20"/>
          <w:szCs w:val="20"/>
          <w:lang w:eastAsia="it-IT"/>
        </w:rPr>
        <w:t>da me rappresentat</w:t>
      </w:r>
      <w:r w:rsidR="00C623FD" w:rsidRPr="0064147D">
        <w:rPr>
          <w:rFonts w:ascii="Verdana" w:hAnsi="Verdana"/>
          <w:sz w:val="20"/>
          <w:szCs w:val="20"/>
          <w:lang w:eastAsia="it-IT"/>
        </w:rPr>
        <w:t>a</w:t>
      </w:r>
      <w:r w:rsidRPr="0064147D">
        <w:rPr>
          <w:rFonts w:ascii="Verdana" w:hAnsi="Verdana"/>
          <w:sz w:val="20"/>
          <w:szCs w:val="20"/>
          <w:lang w:eastAsia="it-IT"/>
        </w:rPr>
        <w:t xml:space="preserve">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d.lgs. 21 novembre 2007, n. 231);</w:t>
      </w:r>
    </w:p>
    <w:p w14:paraId="652225B1" w14:textId="77777777" w:rsidR="00F0111D" w:rsidRPr="0064147D" w:rsidRDefault="00F0111D" w:rsidP="00BB3CD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 xml:space="preserve">che, per </w:t>
      </w:r>
      <w:r w:rsidR="00C623FD" w:rsidRPr="0064147D">
        <w:rPr>
          <w:rFonts w:ascii="Verdana" w:hAnsi="Verdana"/>
          <w:sz w:val="20"/>
          <w:szCs w:val="20"/>
          <w:lang w:eastAsia="it-IT"/>
        </w:rPr>
        <w:t xml:space="preserve">l’impresa ausiliaria </w:t>
      </w:r>
      <w:r w:rsidRPr="0064147D">
        <w:rPr>
          <w:rFonts w:ascii="Verdana" w:hAnsi="Verdana"/>
          <w:sz w:val="20"/>
          <w:szCs w:val="20"/>
          <w:lang w:eastAsia="it-IT"/>
        </w:rPr>
        <w:t>da me rappresentat</w:t>
      </w:r>
      <w:r w:rsidR="00C623FD" w:rsidRPr="0064147D">
        <w:rPr>
          <w:rFonts w:ascii="Verdana" w:hAnsi="Verdana"/>
          <w:sz w:val="20"/>
          <w:szCs w:val="20"/>
          <w:lang w:eastAsia="it-IT"/>
        </w:rPr>
        <w:t>a</w:t>
      </w:r>
      <w:r w:rsidRPr="0064147D">
        <w:rPr>
          <w:rFonts w:ascii="Verdana" w:hAnsi="Verdana"/>
          <w:sz w:val="20"/>
          <w:szCs w:val="20"/>
          <w:lang w:eastAsia="it-IT"/>
        </w:rPr>
        <w:t>, ai fini della verifica del rispetto della normativa della legge n. 68/99, l’Ufficio competente a cui rivolgersi è (</w:t>
      </w:r>
      <w:r w:rsidRPr="0064147D">
        <w:rPr>
          <w:rFonts w:ascii="Verdana" w:hAnsi="Verdana"/>
          <w:i/>
          <w:sz w:val="20"/>
          <w:szCs w:val="20"/>
          <w:lang w:eastAsia="it-IT"/>
        </w:rPr>
        <w:t>compilare</w:t>
      </w:r>
      <w:r w:rsidRPr="0064147D">
        <w:rPr>
          <w:rFonts w:ascii="Verdana" w:hAnsi="Verdana"/>
          <w:sz w:val="20"/>
          <w:szCs w:val="20"/>
          <w:lang w:eastAsia="it-IT"/>
        </w:rPr>
        <w:t>):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2551"/>
      </w:tblGrid>
      <w:tr w:rsidR="00F0111D" w:rsidRPr="0064147D" w14:paraId="08A57168" w14:textId="77777777" w:rsidTr="00E444AE">
        <w:tc>
          <w:tcPr>
            <w:tcW w:w="2977" w:type="dxa"/>
            <w:shd w:val="clear" w:color="auto" w:fill="E0E0E0"/>
          </w:tcPr>
          <w:p w14:paraId="6A0CDE66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64147D">
              <w:rPr>
                <w:rFonts w:ascii="Verdana" w:hAnsi="Verdana"/>
                <w:b/>
                <w:sz w:val="20"/>
                <w:szCs w:val="20"/>
                <w:lang w:eastAsia="it-IT"/>
              </w:rPr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14:paraId="0ABCECDD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64147D">
              <w:rPr>
                <w:rFonts w:ascii="Verdana" w:hAnsi="Verdana"/>
                <w:b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0CD78CCA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64147D">
              <w:rPr>
                <w:rFonts w:ascii="Verdana" w:hAnsi="Verdana"/>
                <w:b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14:paraId="4440E531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64147D">
              <w:rPr>
                <w:rFonts w:ascii="Verdana" w:hAnsi="Verdana"/>
                <w:b/>
                <w:sz w:val="20"/>
                <w:szCs w:val="20"/>
                <w:lang w:eastAsia="it-IT"/>
              </w:rPr>
              <w:t xml:space="preserve">Città </w:t>
            </w:r>
          </w:p>
        </w:tc>
      </w:tr>
      <w:tr w:rsidR="00F0111D" w:rsidRPr="0064147D" w14:paraId="39123367" w14:textId="77777777" w:rsidTr="00E444AE">
        <w:trPr>
          <w:trHeight w:val="361"/>
        </w:trPr>
        <w:tc>
          <w:tcPr>
            <w:tcW w:w="2977" w:type="dxa"/>
          </w:tcPr>
          <w:p w14:paraId="4DFC45C6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</w:tcPr>
          <w:p w14:paraId="620D9019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3D5E00C0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</w:tcPr>
          <w:p w14:paraId="5A4F8E48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F0111D" w:rsidRPr="0064147D" w14:paraId="6DA13868" w14:textId="77777777" w:rsidTr="00E444AE">
        <w:tc>
          <w:tcPr>
            <w:tcW w:w="2977" w:type="dxa"/>
            <w:shd w:val="clear" w:color="auto" w:fill="E0E0E0"/>
          </w:tcPr>
          <w:p w14:paraId="0A4AC8B1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64147D">
              <w:rPr>
                <w:rFonts w:ascii="Verdana" w:hAnsi="Verdana"/>
                <w:b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14:paraId="7201F2B5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64147D">
              <w:rPr>
                <w:rFonts w:ascii="Verdana" w:hAnsi="Verdana"/>
                <w:b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4FC903BD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64147D">
              <w:rPr>
                <w:rFonts w:ascii="Verdana" w:hAnsi="Verdana"/>
                <w:b/>
                <w:sz w:val="20"/>
                <w:szCs w:val="20"/>
                <w:lang w:eastAsia="it-IT"/>
              </w:rPr>
              <w:t>N O T E</w:t>
            </w:r>
          </w:p>
        </w:tc>
      </w:tr>
      <w:tr w:rsidR="00F0111D" w:rsidRPr="0064147D" w14:paraId="3AB53B5E" w14:textId="77777777" w:rsidTr="00E444AE">
        <w:trPr>
          <w:trHeight w:val="361"/>
        </w:trPr>
        <w:tc>
          <w:tcPr>
            <w:tcW w:w="2977" w:type="dxa"/>
          </w:tcPr>
          <w:p w14:paraId="5CFDEA50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</w:tcPr>
          <w:p w14:paraId="1412D4B5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gridSpan w:val="2"/>
          </w:tcPr>
          <w:p w14:paraId="3176EED5" w14:textId="77777777" w:rsidR="00F0111D" w:rsidRPr="0064147D" w:rsidRDefault="00F0111D" w:rsidP="00F0111D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14:paraId="55B364C2" w14:textId="77777777" w:rsidR="00F0111D" w:rsidRPr="0064147D" w:rsidRDefault="00F0111D" w:rsidP="00F0111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lastRenderedPageBreak/>
        <w:t xml:space="preserve">che i dati rilevanti </w:t>
      </w:r>
      <w:r w:rsidR="00C623FD" w:rsidRPr="0064147D">
        <w:rPr>
          <w:rFonts w:ascii="Verdana" w:hAnsi="Verdana"/>
          <w:sz w:val="20"/>
          <w:szCs w:val="20"/>
          <w:lang w:eastAsia="it-IT"/>
        </w:rPr>
        <w:t>dell’impresa ausiliaria</w:t>
      </w:r>
      <w:r w:rsidR="00BB3CDD" w:rsidRPr="0064147D">
        <w:rPr>
          <w:rFonts w:ascii="Verdana" w:hAnsi="Verdana"/>
          <w:sz w:val="20"/>
          <w:szCs w:val="20"/>
          <w:lang w:eastAsia="it-IT"/>
        </w:rPr>
        <w:t xml:space="preserve"> da me rappresentata</w:t>
      </w:r>
      <w:r w:rsidRPr="0064147D">
        <w:rPr>
          <w:rFonts w:ascii="Verdana" w:hAnsi="Verdana"/>
          <w:sz w:val="20"/>
          <w:szCs w:val="20"/>
          <w:lang w:eastAsia="it-IT"/>
        </w:rPr>
        <w:t>, ai fini della richiesta del DURC, sono i seguenti (</w:t>
      </w:r>
      <w:r w:rsidRPr="0064147D">
        <w:rPr>
          <w:rFonts w:ascii="Verdana" w:hAnsi="Verdana"/>
          <w:i/>
          <w:sz w:val="20"/>
          <w:szCs w:val="20"/>
          <w:lang w:eastAsia="it-IT"/>
        </w:rPr>
        <w:t>compilare</w:t>
      </w:r>
      <w:r w:rsidRPr="0064147D">
        <w:rPr>
          <w:rFonts w:ascii="Verdana" w:hAnsi="Verdana"/>
          <w:sz w:val="20"/>
          <w:szCs w:val="20"/>
          <w:lang w:eastAsia="it-IT"/>
        </w:rPr>
        <w:t>):</w:t>
      </w:r>
    </w:p>
    <w:p w14:paraId="5E2D379F" w14:textId="77777777" w:rsidR="00F0111D" w:rsidRPr="0064147D" w:rsidRDefault="00F0111D" w:rsidP="00F0111D">
      <w:pPr>
        <w:numPr>
          <w:ilvl w:val="1"/>
          <w:numId w:val="11"/>
        </w:numPr>
        <w:suppressAutoHyphens w:val="0"/>
        <w:spacing w:before="120" w:after="120"/>
        <w:ind w:left="284" w:firstLine="0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tipo C.C.N.L. applicato al personale dipendente: _____________________________;</w:t>
      </w:r>
    </w:p>
    <w:p w14:paraId="07BBC41A" w14:textId="77777777" w:rsidR="00F0111D" w:rsidRPr="0064147D" w:rsidRDefault="00F0111D" w:rsidP="00F0111D">
      <w:pPr>
        <w:numPr>
          <w:ilvl w:val="1"/>
          <w:numId w:val="11"/>
        </w:numPr>
        <w:suppressAutoHyphens w:val="0"/>
        <w:spacing w:before="120" w:after="120"/>
        <w:ind w:left="284" w:firstLine="0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posizioni previdenziali e assicurative mantenute dall’impresa presso gli Enti Previdenziali e Assicurativi (INPS, INAIL, Casse Edili): ______________________________________;</w:t>
      </w:r>
    </w:p>
    <w:p w14:paraId="495EDE28" w14:textId="77777777" w:rsidR="00F0111D" w:rsidRPr="0064147D" w:rsidRDefault="00F0111D" w:rsidP="00F0111D">
      <w:pPr>
        <w:numPr>
          <w:ilvl w:val="1"/>
          <w:numId w:val="11"/>
        </w:numPr>
        <w:suppressAutoHyphens w:val="0"/>
        <w:spacing w:before="120" w:after="120"/>
        <w:ind w:left="284" w:firstLine="0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relative sedi competenti al rilascio del DURC: ________________________________.</w:t>
      </w:r>
    </w:p>
    <w:p w14:paraId="577D6DA9" w14:textId="77777777" w:rsidR="00F0111D" w:rsidRPr="0064147D" w:rsidRDefault="00F0111D" w:rsidP="00F0111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che ai sensi e per gli effetti di cui all’art. 80, comma 5, lettera m), del Codice, in alternativa dichiara (</w:t>
      </w:r>
      <w:r w:rsidRPr="0064147D">
        <w:rPr>
          <w:rFonts w:ascii="Verdana" w:hAnsi="Verdana"/>
          <w:i/>
          <w:sz w:val="20"/>
          <w:szCs w:val="20"/>
          <w:lang w:eastAsia="it-IT"/>
        </w:rPr>
        <w:t>contrassegnare</w:t>
      </w:r>
      <w:r w:rsidRPr="0064147D">
        <w:rPr>
          <w:rFonts w:ascii="Verdana" w:hAnsi="Verdana"/>
          <w:sz w:val="20"/>
          <w:szCs w:val="20"/>
          <w:lang w:eastAsia="it-IT"/>
        </w:rPr>
        <w:t>):</w:t>
      </w:r>
    </w:p>
    <w:p w14:paraId="01E4D107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sym w:font="Wingdings" w:char="F0A8"/>
      </w:r>
      <w:r w:rsidRPr="0064147D">
        <w:rPr>
          <w:rFonts w:ascii="Verdana" w:hAnsi="Verdana"/>
          <w:sz w:val="20"/>
          <w:szCs w:val="20"/>
          <w:lang w:eastAsia="it-IT"/>
        </w:rPr>
        <w:t xml:space="preserve"> che </w:t>
      </w:r>
      <w:r w:rsidR="00C623FD" w:rsidRPr="0064147D">
        <w:rPr>
          <w:rFonts w:ascii="Verdana" w:hAnsi="Verdana"/>
          <w:sz w:val="20"/>
          <w:szCs w:val="20"/>
          <w:lang w:eastAsia="it-IT"/>
        </w:rPr>
        <w:t>l’impresa ausiliaria</w:t>
      </w:r>
      <w:r w:rsidRPr="0064147D">
        <w:rPr>
          <w:rFonts w:ascii="Verdana" w:hAnsi="Verdana"/>
          <w:sz w:val="20"/>
          <w:szCs w:val="20"/>
          <w:lang w:eastAsia="it-IT"/>
        </w:rPr>
        <w:t xml:space="preserve"> da me rappresentat</w:t>
      </w:r>
      <w:r w:rsidR="00C623FD" w:rsidRPr="0064147D">
        <w:rPr>
          <w:rFonts w:ascii="Verdana" w:hAnsi="Verdana"/>
          <w:sz w:val="20"/>
          <w:szCs w:val="20"/>
          <w:lang w:eastAsia="it-IT"/>
        </w:rPr>
        <w:t>a</w:t>
      </w:r>
      <w:r w:rsidRPr="0064147D">
        <w:rPr>
          <w:rFonts w:ascii="Verdana" w:hAnsi="Verdana"/>
          <w:sz w:val="20"/>
          <w:szCs w:val="20"/>
          <w:lang w:eastAsia="it-IT"/>
        </w:rPr>
        <w:t xml:space="preserve"> non si trova in una situazione di controllo di cui all’art. 2359 del </w:t>
      </w:r>
      <w:proofErr w:type="gramStart"/>
      <w:r w:rsidRPr="0064147D">
        <w:rPr>
          <w:rFonts w:ascii="Verdana" w:hAnsi="Verdana"/>
          <w:sz w:val="20"/>
          <w:szCs w:val="20"/>
          <w:lang w:eastAsia="it-IT"/>
        </w:rPr>
        <w:t>codice civile</w:t>
      </w:r>
      <w:proofErr w:type="gramEnd"/>
      <w:r w:rsidRPr="0064147D">
        <w:rPr>
          <w:rFonts w:ascii="Verdana" w:hAnsi="Verdana"/>
          <w:sz w:val="20"/>
          <w:szCs w:val="20"/>
          <w:lang w:eastAsia="it-IT"/>
        </w:rPr>
        <w:t xml:space="preserve"> o in una qualsiasi relazione anche di fatto, con altri operatori economici;</w:t>
      </w:r>
    </w:p>
    <w:p w14:paraId="4233AAD9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i/>
          <w:sz w:val="20"/>
          <w:szCs w:val="20"/>
          <w:lang w:eastAsia="it-IT"/>
        </w:rPr>
      </w:pPr>
      <w:r w:rsidRPr="0064147D">
        <w:rPr>
          <w:rFonts w:ascii="Verdana" w:hAnsi="Verdana"/>
          <w:i/>
          <w:sz w:val="20"/>
          <w:szCs w:val="20"/>
          <w:lang w:eastAsia="it-IT"/>
        </w:rPr>
        <w:t>oppure</w:t>
      </w:r>
    </w:p>
    <w:p w14:paraId="532E0E3D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sym w:font="Wingdings" w:char="F0A8"/>
      </w:r>
      <w:r w:rsidRPr="0064147D">
        <w:rPr>
          <w:rFonts w:ascii="Verdana" w:hAnsi="Verdana"/>
          <w:sz w:val="20"/>
          <w:szCs w:val="20"/>
          <w:lang w:eastAsia="it-IT"/>
        </w:rPr>
        <w:t xml:space="preserve"> di non essere a conoscenza della partecipazione alla </w:t>
      </w:r>
      <w:r w:rsidR="0065223E" w:rsidRPr="0064147D">
        <w:rPr>
          <w:rFonts w:ascii="Verdana" w:hAnsi="Verdana"/>
          <w:sz w:val="20"/>
          <w:szCs w:val="20"/>
          <w:lang w:eastAsia="it-IT"/>
        </w:rPr>
        <w:t>presente</w:t>
      </w:r>
      <w:r w:rsidRPr="0064147D">
        <w:rPr>
          <w:rFonts w:ascii="Verdana" w:hAnsi="Verdana"/>
          <w:sz w:val="20"/>
          <w:szCs w:val="20"/>
          <w:lang w:eastAsia="it-IT"/>
        </w:rPr>
        <w:t xml:space="preserve"> procedura di altri operatori economici che si trovano, nei confronti </w:t>
      </w:r>
      <w:r w:rsidR="00C623FD" w:rsidRPr="0064147D">
        <w:rPr>
          <w:rFonts w:ascii="Verdana" w:hAnsi="Verdana"/>
          <w:sz w:val="20"/>
          <w:szCs w:val="20"/>
          <w:lang w:eastAsia="it-IT"/>
        </w:rPr>
        <w:t xml:space="preserve">dell’impresa ausiliaria </w:t>
      </w:r>
      <w:r w:rsidRPr="0064147D">
        <w:rPr>
          <w:rFonts w:ascii="Verdana" w:hAnsi="Verdana"/>
          <w:sz w:val="20"/>
          <w:szCs w:val="20"/>
          <w:lang w:eastAsia="it-IT"/>
        </w:rPr>
        <w:t>da me rappresentat</w:t>
      </w:r>
      <w:r w:rsidR="00C623FD" w:rsidRPr="0064147D">
        <w:rPr>
          <w:rFonts w:ascii="Verdana" w:hAnsi="Verdana"/>
          <w:sz w:val="20"/>
          <w:szCs w:val="20"/>
          <w:lang w:eastAsia="it-IT"/>
        </w:rPr>
        <w:t>a</w:t>
      </w:r>
      <w:r w:rsidRPr="0064147D">
        <w:rPr>
          <w:rFonts w:ascii="Verdana" w:hAnsi="Verdana"/>
          <w:sz w:val="20"/>
          <w:szCs w:val="20"/>
          <w:lang w:eastAsia="it-IT"/>
        </w:rPr>
        <w:t xml:space="preserve">, in una delle situazioni di controllo di cui all’art. 2359 del </w:t>
      </w:r>
      <w:proofErr w:type="gramStart"/>
      <w:r w:rsidRPr="0064147D">
        <w:rPr>
          <w:rFonts w:ascii="Verdana" w:hAnsi="Verdana"/>
          <w:sz w:val="20"/>
          <w:szCs w:val="20"/>
          <w:lang w:eastAsia="it-IT"/>
        </w:rPr>
        <w:t>codice civile</w:t>
      </w:r>
      <w:proofErr w:type="gramEnd"/>
      <w:r w:rsidRPr="0064147D">
        <w:rPr>
          <w:rFonts w:ascii="Verdana" w:hAnsi="Verdana"/>
          <w:sz w:val="20"/>
          <w:szCs w:val="20"/>
          <w:lang w:eastAsia="it-IT"/>
        </w:rPr>
        <w:t xml:space="preserve"> o in una qua</w:t>
      </w:r>
      <w:r w:rsidR="00C623FD" w:rsidRPr="0064147D">
        <w:rPr>
          <w:rFonts w:ascii="Verdana" w:hAnsi="Verdana"/>
          <w:sz w:val="20"/>
          <w:szCs w:val="20"/>
          <w:lang w:eastAsia="it-IT"/>
        </w:rPr>
        <w:t>lsiasi relazione anche di fatto</w:t>
      </w:r>
      <w:r w:rsidRPr="0064147D">
        <w:rPr>
          <w:rFonts w:ascii="Verdana" w:hAnsi="Verdana"/>
          <w:sz w:val="20"/>
          <w:szCs w:val="20"/>
          <w:lang w:eastAsia="it-IT"/>
        </w:rPr>
        <w:t>;</w:t>
      </w:r>
    </w:p>
    <w:p w14:paraId="28E52EFA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i/>
          <w:sz w:val="20"/>
          <w:szCs w:val="20"/>
          <w:lang w:eastAsia="it-IT"/>
        </w:rPr>
      </w:pPr>
      <w:r w:rsidRPr="0064147D">
        <w:rPr>
          <w:rFonts w:ascii="Verdana" w:hAnsi="Verdana"/>
          <w:i/>
          <w:sz w:val="20"/>
          <w:szCs w:val="20"/>
          <w:lang w:eastAsia="it-IT"/>
        </w:rPr>
        <w:t>oppure</w:t>
      </w:r>
    </w:p>
    <w:p w14:paraId="7B47E71C" w14:textId="77777777" w:rsidR="00F0111D" w:rsidRPr="0064147D" w:rsidRDefault="00F0111D" w:rsidP="00F0111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sym w:font="Wingdings" w:char="F0A8"/>
      </w:r>
      <w:r w:rsidRPr="0064147D">
        <w:rPr>
          <w:rFonts w:ascii="Verdana" w:hAnsi="Verdana"/>
          <w:sz w:val="20"/>
          <w:szCs w:val="20"/>
          <w:lang w:eastAsia="it-IT"/>
        </w:rPr>
        <w:t xml:space="preserve"> di essere a conoscenza della partecipazione alla </w:t>
      </w:r>
      <w:r w:rsidR="0065223E" w:rsidRPr="0064147D">
        <w:rPr>
          <w:rFonts w:ascii="Verdana" w:hAnsi="Verdana"/>
          <w:sz w:val="20"/>
          <w:szCs w:val="20"/>
          <w:lang w:eastAsia="it-IT"/>
        </w:rPr>
        <w:t>presente</w:t>
      </w:r>
      <w:r w:rsidRPr="0064147D">
        <w:rPr>
          <w:rFonts w:ascii="Verdana" w:hAnsi="Verdana"/>
          <w:sz w:val="20"/>
          <w:szCs w:val="20"/>
          <w:lang w:eastAsia="it-IT"/>
        </w:rPr>
        <w:t xml:space="preserve"> procedura dei seguenti altri operatori economici che si trovano, nei confronti </w:t>
      </w:r>
      <w:r w:rsidR="00C623FD" w:rsidRPr="0064147D">
        <w:rPr>
          <w:rFonts w:ascii="Verdana" w:hAnsi="Verdana"/>
          <w:sz w:val="20"/>
          <w:szCs w:val="20"/>
          <w:lang w:eastAsia="it-IT"/>
        </w:rPr>
        <w:t xml:space="preserve">dell’impresa ausiliaria </w:t>
      </w:r>
      <w:r w:rsidRPr="0064147D">
        <w:rPr>
          <w:rFonts w:ascii="Verdana" w:hAnsi="Verdana"/>
          <w:sz w:val="20"/>
          <w:szCs w:val="20"/>
          <w:lang w:eastAsia="it-IT"/>
        </w:rPr>
        <w:t>da me rappresentat</w:t>
      </w:r>
      <w:r w:rsidR="00C623FD" w:rsidRPr="0064147D">
        <w:rPr>
          <w:rFonts w:ascii="Verdana" w:hAnsi="Verdana"/>
          <w:sz w:val="20"/>
          <w:szCs w:val="20"/>
          <w:lang w:eastAsia="it-IT"/>
        </w:rPr>
        <w:t>a</w:t>
      </w:r>
      <w:r w:rsidRPr="0064147D">
        <w:rPr>
          <w:rFonts w:ascii="Verdana" w:hAnsi="Verdana"/>
          <w:sz w:val="20"/>
          <w:szCs w:val="20"/>
          <w:lang w:eastAsia="it-IT"/>
        </w:rPr>
        <w:t xml:space="preserve">, in una delle situazioni di controllo di cui all’art. 2359 del </w:t>
      </w:r>
      <w:proofErr w:type="gramStart"/>
      <w:r w:rsidRPr="0064147D">
        <w:rPr>
          <w:rFonts w:ascii="Verdana" w:hAnsi="Verdana"/>
          <w:sz w:val="20"/>
          <w:szCs w:val="20"/>
          <w:lang w:eastAsia="it-IT"/>
        </w:rPr>
        <w:t>codice civile</w:t>
      </w:r>
      <w:proofErr w:type="gramEnd"/>
      <w:r w:rsidRPr="0064147D">
        <w:rPr>
          <w:rFonts w:ascii="Verdana" w:hAnsi="Verdana"/>
          <w:sz w:val="20"/>
          <w:szCs w:val="20"/>
          <w:lang w:eastAsia="it-IT"/>
        </w:rPr>
        <w:t xml:space="preserve"> o in una qua</w:t>
      </w:r>
      <w:r w:rsidR="00C623FD" w:rsidRPr="0064147D">
        <w:rPr>
          <w:rFonts w:ascii="Verdana" w:hAnsi="Verdana"/>
          <w:sz w:val="20"/>
          <w:szCs w:val="20"/>
          <w:lang w:eastAsia="it-IT"/>
        </w:rPr>
        <w:t>lsiasi relazione anche di fatto</w:t>
      </w:r>
      <w:r w:rsidRPr="0064147D">
        <w:rPr>
          <w:rFonts w:ascii="Verdana" w:hAnsi="Verdana"/>
          <w:sz w:val="20"/>
          <w:szCs w:val="20"/>
          <w:lang w:eastAsia="it-IT"/>
        </w:rPr>
        <w:t>: ___________________ (</w:t>
      </w:r>
      <w:r w:rsidRPr="0064147D">
        <w:rPr>
          <w:rFonts w:ascii="Verdana" w:hAnsi="Verdana"/>
          <w:i/>
          <w:sz w:val="20"/>
          <w:szCs w:val="20"/>
          <w:lang w:eastAsia="it-IT"/>
        </w:rPr>
        <w:t>indicare nella presente dichiarazione denominazione e ragione sociale del/</w:t>
      </w:r>
      <w:r w:rsidR="00C623FD" w:rsidRPr="0064147D">
        <w:rPr>
          <w:rFonts w:ascii="Verdana" w:hAnsi="Verdana"/>
          <w:i/>
          <w:sz w:val="20"/>
          <w:szCs w:val="20"/>
          <w:lang w:eastAsia="it-IT"/>
        </w:rPr>
        <w:t>degl</w:t>
      </w:r>
      <w:r w:rsidRPr="0064147D">
        <w:rPr>
          <w:rFonts w:ascii="Verdana" w:hAnsi="Verdana"/>
          <w:i/>
          <w:sz w:val="20"/>
          <w:szCs w:val="20"/>
          <w:lang w:eastAsia="it-IT"/>
        </w:rPr>
        <w:t xml:space="preserve">i </w:t>
      </w:r>
      <w:r w:rsidR="00C623FD" w:rsidRPr="0064147D">
        <w:rPr>
          <w:rFonts w:ascii="Verdana" w:hAnsi="Verdana"/>
          <w:i/>
          <w:sz w:val="20"/>
          <w:szCs w:val="20"/>
          <w:lang w:eastAsia="it-IT"/>
        </w:rPr>
        <w:t>operator</w:t>
      </w:r>
      <w:r w:rsidRPr="0064147D">
        <w:rPr>
          <w:rFonts w:ascii="Verdana" w:hAnsi="Verdana"/>
          <w:i/>
          <w:sz w:val="20"/>
          <w:szCs w:val="20"/>
          <w:lang w:eastAsia="it-IT"/>
        </w:rPr>
        <w:t xml:space="preserve">e/i </w:t>
      </w:r>
      <w:r w:rsidR="00C623FD" w:rsidRPr="0064147D">
        <w:rPr>
          <w:rFonts w:ascii="Verdana" w:hAnsi="Verdana"/>
          <w:i/>
          <w:sz w:val="20"/>
          <w:szCs w:val="20"/>
          <w:lang w:eastAsia="it-IT"/>
        </w:rPr>
        <w:t xml:space="preserve">economico/i </w:t>
      </w:r>
      <w:r w:rsidRPr="0064147D">
        <w:rPr>
          <w:rFonts w:ascii="Verdana" w:hAnsi="Verdana"/>
          <w:i/>
          <w:sz w:val="20"/>
          <w:szCs w:val="20"/>
          <w:lang w:eastAsia="it-IT"/>
        </w:rPr>
        <w:t>con cui sussiste tale situazione di controllo</w:t>
      </w:r>
      <w:r w:rsidRPr="0064147D">
        <w:rPr>
          <w:rFonts w:ascii="Verdana" w:hAnsi="Verdana"/>
          <w:sz w:val="20"/>
          <w:szCs w:val="20"/>
          <w:lang w:eastAsia="it-IT"/>
        </w:rPr>
        <w:t xml:space="preserve">. Attenzione: </w:t>
      </w:r>
      <w:r w:rsidRPr="0064147D">
        <w:rPr>
          <w:rFonts w:ascii="Verdana" w:hAnsi="Verdana"/>
          <w:i/>
          <w:sz w:val="20"/>
          <w:szCs w:val="20"/>
          <w:lang w:eastAsia="it-IT"/>
        </w:rPr>
        <w:t xml:space="preserve">in tal caso, in caso di invito alla successiva procedura negoziata, dovranno essere prodotti in sede di gara i documenti utili a dimostrare che la situazione di controllo non ha influito sulla formulazione dell’offerta. </w:t>
      </w:r>
      <w:r w:rsidR="007964B0" w:rsidRPr="0064147D">
        <w:rPr>
          <w:rFonts w:ascii="Verdana" w:hAnsi="Verdana"/>
          <w:i/>
          <w:sz w:val="20"/>
          <w:szCs w:val="20"/>
          <w:lang w:eastAsia="it-IT"/>
        </w:rPr>
        <w:t>Forma.Temp</w:t>
      </w:r>
      <w:r w:rsidRPr="0064147D">
        <w:rPr>
          <w:rFonts w:ascii="Verdana" w:hAnsi="Verdana"/>
          <w:i/>
          <w:sz w:val="20"/>
          <w:szCs w:val="20"/>
          <w:lang w:eastAsia="it-IT"/>
        </w:rPr>
        <w:t xml:space="preserve"> escluderà i concorrenti per i quali accerterà che le relative offerte sono imputabili ad un unico centro decisionale, sulla base di univoci elementi. La verifica e l’eventuale esclusione saranno disposte dopo l’apertura delle buste contenenti l’offerta economica</w:t>
      </w:r>
      <w:r w:rsidRPr="0064147D">
        <w:rPr>
          <w:rFonts w:ascii="Verdana" w:hAnsi="Verdana"/>
          <w:sz w:val="20"/>
          <w:szCs w:val="20"/>
          <w:lang w:eastAsia="it-IT"/>
        </w:rPr>
        <w:t>);</w:t>
      </w:r>
    </w:p>
    <w:p w14:paraId="107A2984" w14:textId="77777777" w:rsidR="000A15FC" w:rsidRPr="0064147D" w:rsidRDefault="000A15FC" w:rsidP="00A66CF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64147D">
        <w:rPr>
          <w:rFonts w:ascii="Verdana" w:hAnsi="Verdana"/>
          <w:sz w:val="20"/>
          <w:szCs w:val="20"/>
          <w:lang w:eastAsia="it-IT"/>
        </w:rPr>
        <w:t>che</w:t>
      </w:r>
      <w:r w:rsidRPr="0064147D">
        <w:rPr>
          <w:rFonts w:ascii="Verdana" w:hAnsi="Verdana"/>
          <w:sz w:val="20"/>
          <w:szCs w:val="20"/>
        </w:rPr>
        <w:t xml:space="preserve"> nei confronti dei soggetti in carica di cui al punto </w:t>
      </w:r>
      <w:r w:rsidR="00BB3CDD" w:rsidRPr="0064147D">
        <w:rPr>
          <w:rFonts w:ascii="Verdana" w:hAnsi="Verdana"/>
          <w:sz w:val="20"/>
          <w:szCs w:val="20"/>
        </w:rPr>
        <w:t>3</w:t>
      </w:r>
      <w:r w:rsidRPr="0064147D">
        <w:rPr>
          <w:rFonts w:ascii="Verdana" w:hAnsi="Verdana"/>
          <w:sz w:val="20"/>
          <w:szCs w:val="20"/>
        </w:rPr>
        <w:t>, ai sensi e per gli effetti di cui all’art. 80, comma 5, lettera l), del Codice, in alternativa dichiara (</w:t>
      </w:r>
      <w:r w:rsidRPr="0064147D">
        <w:rPr>
          <w:rFonts w:ascii="Verdana" w:hAnsi="Verdana"/>
          <w:i/>
          <w:sz w:val="20"/>
          <w:szCs w:val="20"/>
        </w:rPr>
        <w:t>contrassegnare</w:t>
      </w:r>
      <w:r w:rsidRPr="0064147D">
        <w:rPr>
          <w:rFonts w:ascii="Verdana" w:hAnsi="Verdana"/>
          <w:sz w:val="20"/>
          <w:szCs w:val="20"/>
        </w:rPr>
        <w:t>):</w:t>
      </w:r>
    </w:p>
    <w:p w14:paraId="399768AC" w14:textId="77777777" w:rsidR="000A15FC" w:rsidRPr="0064147D" w:rsidRDefault="000A15FC" w:rsidP="00A66CFD">
      <w:pPr>
        <w:spacing w:before="120" w:after="120"/>
        <w:ind w:left="284"/>
        <w:jc w:val="both"/>
        <w:rPr>
          <w:rFonts w:ascii="Verdana" w:hAnsi="Verdana"/>
          <w:sz w:val="20"/>
          <w:szCs w:val="20"/>
        </w:rPr>
      </w:pPr>
      <w:r w:rsidRPr="0064147D">
        <w:rPr>
          <w:rFonts w:ascii="Verdana" w:hAnsi="Verdana"/>
          <w:sz w:val="20"/>
          <w:szCs w:val="20"/>
        </w:rPr>
        <w:sym w:font="Wingdings" w:char="F0A8"/>
      </w:r>
      <w:r w:rsidRPr="0064147D">
        <w:rPr>
          <w:rFonts w:ascii="Verdana" w:hAnsi="Verdana"/>
          <w:sz w:val="20"/>
          <w:szCs w:val="20"/>
        </w:rPr>
        <w:t xml:space="preserve"> che non è stato vittima dei reati previsti e puniti dagli articoli 317 e 629 del </w:t>
      </w:r>
      <w:proofErr w:type="gramStart"/>
      <w:r w:rsidRPr="0064147D">
        <w:rPr>
          <w:rFonts w:ascii="Verdana" w:hAnsi="Verdana"/>
          <w:sz w:val="20"/>
          <w:szCs w:val="20"/>
        </w:rPr>
        <w:t>codice penale</w:t>
      </w:r>
      <w:proofErr w:type="gramEnd"/>
      <w:r w:rsidRPr="0064147D">
        <w:rPr>
          <w:rFonts w:ascii="Verdana" w:hAnsi="Verdana"/>
          <w:sz w:val="20"/>
          <w:szCs w:val="20"/>
        </w:rPr>
        <w:t>, aggravati ai sensi dell’articolo 7 del decreto-legge 13 maggio 1991, n. 152, convertito, con modificazioni, dalla legge 12 luglio 1991, n. 203;</w:t>
      </w:r>
    </w:p>
    <w:p w14:paraId="00975F69" w14:textId="77777777" w:rsidR="00BB3CDD" w:rsidRPr="0064147D" w:rsidRDefault="00BB3CDD" w:rsidP="00A66CFD">
      <w:pPr>
        <w:spacing w:before="120" w:after="120"/>
        <w:ind w:left="284"/>
        <w:jc w:val="both"/>
        <w:rPr>
          <w:rFonts w:ascii="Verdana" w:hAnsi="Verdana"/>
          <w:i/>
          <w:sz w:val="20"/>
          <w:szCs w:val="20"/>
        </w:rPr>
      </w:pPr>
      <w:r w:rsidRPr="0064147D">
        <w:rPr>
          <w:rFonts w:ascii="Verdana" w:hAnsi="Verdana"/>
          <w:i/>
          <w:sz w:val="20"/>
          <w:szCs w:val="20"/>
        </w:rPr>
        <w:t>oppure</w:t>
      </w:r>
    </w:p>
    <w:p w14:paraId="4A33F937" w14:textId="77777777" w:rsidR="000A15FC" w:rsidRPr="0064147D" w:rsidRDefault="000A15FC" w:rsidP="00A66CFD">
      <w:pPr>
        <w:spacing w:before="120" w:after="120"/>
        <w:ind w:left="284"/>
        <w:jc w:val="both"/>
        <w:rPr>
          <w:rFonts w:ascii="Verdana" w:hAnsi="Verdana"/>
          <w:sz w:val="20"/>
          <w:szCs w:val="20"/>
        </w:rPr>
      </w:pPr>
      <w:r w:rsidRPr="0064147D">
        <w:rPr>
          <w:rFonts w:ascii="Verdana" w:hAnsi="Verdana"/>
          <w:sz w:val="20"/>
          <w:szCs w:val="20"/>
        </w:rPr>
        <w:sym w:font="Wingdings" w:char="F0A8"/>
      </w:r>
      <w:r w:rsidRPr="0064147D">
        <w:rPr>
          <w:rFonts w:ascii="Verdana" w:hAnsi="Verdana"/>
          <w:sz w:val="20"/>
          <w:szCs w:val="20"/>
        </w:rPr>
        <w:t xml:space="preserve"> che è stato vittima dei reati previsti e puniti dagli articoli 317 e 629 del </w:t>
      </w:r>
      <w:proofErr w:type="gramStart"/>
      <w:r w:rsidRPr="0064147D">
        <w:rPr>
          <w:rFonts w:ascii="Verdana" w:hAnsi="Verdana"/>
          <w:sz w:val="20"/>
          <w:szCs w:val="20"/>
        </w:rPr>
        <w:t>codice penale</w:t>
      </w:r>
      <w:proofErr w:type="gramEnd"/>
      <w:r w:rsidRPr="0064147D">
        <w:rPr>
          <w:rFonts w:ascii="Verdana" w:hAnsi="Verdana"/>
          <w:sz w:val="20"/>
          <w:szCs w:val="20"/>
        </w:rPr>
        <w:t>, aggravati ai sensi dell’articolo 7 del decreto-legge 13 maggio 1991, n. 152, convertito, con modificazioni, dalla legge 12 luglio 1991, n. 203, ed ha denunciato i fatti all’Autorità giudiziaria;</w:t>
      </w:r>
    </w:p>
    <w:p w14:paraId="46EC840E" w14:textId="77777777" w:rsidR="00BB3CDD" w:rsidRPr="0064147D" w:rsidRDefault="00BB3CDD" w:rsidP="00A66CFD">
      <w:pPr>
        <w:spacing w:before="120" w:after="120"/>
        <w:ind w:left="284"/>
        <w:jc w:val="both"/>
        <w:rPr>
          <w:rFonts w:ascii="Verdana" w:hAnsi="Verdana"/>
          <w:i/>
          <w:sz w:val="20"/>
          <w:szCs w:val="20"/>
        </w:rPr>
      </w:pPr>
      <w:r w:rsidRPr="0064147D">
        <w:rPr>
          <w:rFonts w:ascii="Verdana" w:hAnsi="Verdana"/>
          <w:i/>
          <w:sz w:val="20"/>
          <w:szCs w:val="20"/>
        </w:rPr>
        <w:t>oppure</w:t>
      </w:r>
    </w:p>
    <w:p w14:paraId="7A92E08E" w14:textId="77777777" w:rsidR="000A15FC" w:rsidRPr="0064147D" w:rsidRDefault="000A15FC" w:rsidP="00A66CFD">
      <w:pPr>
        <w:spacing w:before="120" w:after="120"/>
        <w:ind w:left="284"/>
        <w:jc w:val="both"/>
        <w:rPr>
          <w:rFonts w:ascii="Verdana" w:hAnsi="Verdana"/>
          <w:sz w:val="20"/>
          <w:szCs w:val="20"/>
        </w:rPr>
      </w:pPr>
      <w:r w:rsidRPr="0064147D">
        <w:rPr>
          <w:rFonts w:ascii="Verdana" w:hAnsi="Verdana"/>
          <w:sz w:val="20"/>
          <w:szCs w:val="20"/>
        </w:rPr>
        <w:sym w:font="Wingdings" w:char="F0A8"/>
      </w:r>
      <w:r w:rsidRPr="0064147D">
        <w:rPr>
          <w:rFonts w:ascii="Verdana" w:hAnsi="Verdana"/>
          <w:sz w:val="20"/>
          <w:szCs w:val="20"/>
        </w:rPr>
        <w:t xml:space="preserve"> che è stato vittima dei reati previsti e puniti dagli articoli 317 e 629 del </w:t>
      </w:r>
      <w:proofErr w:type="gramStart"/>
      <w:r w:rsidRPr="0064147D">
        <w:rPr>
          <w:rFonts w:ascii="Verdana" w:hAnsi="Verdana"/>
          <w:sz w:val="20"/>
          <w:szCs w:val="20"/>
        </w:rPr>
        <w:t>codice penale</w:t>
      </w:r>
      <w:proofErr w:type="gramEnd"/>
      <w:r w:rsidRPr="0064147D">
        <w:rPr>
          <w:rFonts w:ascii="Verdana" w:hAnsi="Verdana"/>
          <w:sz w:val="20"/>
          <w:szCs w:val="20"/>
        </w:rPr>
        <w:t>, aggravati ai sensi dell’articolo 7 del decreto-legge 13 maggio 1991, n. 152, convertito, con modificazioni, dalla legge 12 luglio 1991, n. 203, e non li ha denunciati ricorrendo i casi previsti dall’articolo 4, comma 1, della legge 24 novembre 1981, n. 689;</w:t>
      </w:r>
    </w:p>
    <w:p w14:paraId="6FBD8EC2" w14:textId="77777777" w:rsidR="00F0111D" w:rsidRPr="0064147D" w:rsidRDefault="00F0111D" w:rsidP="00F0111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 xml:space="preserve">che per </w:t>
      </w:r>
      <w:r w:rsidR="00C623FD" w:rsidRPr="0064147D">
        <w:rPr>
          <w:rFonts w:ascii="Verdana" w:hAnsi="Verdana"/>
          <w:sz w:val="20"/>
          <w:szCs w:val="20"/>
          <w:lang w:eastAsia="it-IT"/>
        </w:rPr>
        <w:t xml:space="preserve">l’impresa ausiliaria </w:t>
      </w:r>
      <w:r w:rsidRPr="0064147D">
        <w:rPr>
          <w:rFonts w:ascii="Verdana" w:hAnsi="Verdana"/>
          <w:sz w:val="20"/>
          <w:szCs w:val="20"/>
          <w:lang w:eastAsia="it-IT"/>
        </w:rPr>
        <w:t>da me rappresentat</w:t>
      </w:r>
      <w:r w:rsidR="00C623FD" w:rsidRPr="0064147D">
        <w:rPr>
          <w:rFonts w:ascii="Verdana" w:hAnsi="Verdana"/>
          <w:sz w:val="20"/>
          <w:szCs w:val="20"/>
          <w:lang w:eastAsia="it-IT"/>
        </w:rPr>
        <w:t>a</w:t>
      </w:r>
      <w:r w:rsidRPr="0064147D">
        <w:rPr>
          <w:rFonts w:ascii="Verdana" w:hAnsi="Verdana"/>
          <w:sz w:val="20"/>
          <w:szCs w:val="20"/>
          <w:lang w:eastAsia="it-IT"/>
        </w:rPr>
        <w:t xml:space="preserve"> non ricorrono le </w:t>
      </w:r>
      <w:r w:rsidR="000A15FC" w:rsidRPr="0064147D">
        <w:rPr>
          <w:rFonts w:ascii="Verdana" w:hAnsi="Verdana"/>
          <w:sz w:val="20"/>
          <w:szCs w:val="20"/>
          <w:lang w:eastAsia="it-IT"/>
        </w:rPr>
        <w:t xml:space="preserve">restanti </w:t>
      </w:r>
      <w:r w:rsidRPr="0064147D">
        <w:rPr>
          <w:rFonts w:ascii="Verdana" w:hAnsi="Verdana"/>
          <w:sz w:val="20"/>
          <w:szCs w:val="20"/>
          <w:lang w:eastAsia="it-IT"/>
        </w:rPr>
        <w:t>situazioni di esclusione di cui all’art. 80, comma 5, del d.lgs. n. 50/2016;</w:t>
      </w:r>
    </w:p>
    <w:p w14:paraId="561AAD53" w14:textId="77777777" w:rsidR="00F0111D" w:rsidRPr="0064147D" w:rsidRDefault="00F0111D" w:rsidP="00A66CF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 xml:space="preserve">che per </w:t>
      </w:r>
      <w:r w:rsidR="00C623FD" w:rsidRPr="0064147D">
        <w:rPr>
          <w:rFonts w:ascii="Verdana" w:hAnsi="Verdana"/>
          <w:sz w:val="20"/>
          <w:szCs w:val="20"/>
          <w:lang w:eastAsia="it-IT"/>
        </w:rPr>
        <w:t>l’impresa ausiliaria da me rappresentata</w:t>
      </w:r>
      <w:r w:rsidRPr="0064147D">
        <w:rPr>
          <w:rFonts w:ascii="Verdana" w:hAnsi="Verdana"/>
          <w:sz w:val="20"/>
          <w:szCs w:val="20"/>
          <w:lang w:eastAsia="it-IT"/>
        </w:rPr>
        <w:t xml:space="preserve"> non sussiste la causa di esclusione di cui all’art. 1-bis, comma 14, della legge n. 383/2001 e s.m.i., in quanto (</w:t>
      </w:r>
      <w:r w:rsidRPr="0064147D">
        <w:rPr>
          <w:rFonts w:ascii="Verdana" w:hAnsi="Verdana"/>
          <w:i/>
          <w:sz w:val="20"/>
          <w:szCs w:val="20"/>
          <w:lang w:eastAsia="it-IT"/>
        </w:rPr>
        <w:t>contrassegnare</w:t>
      </w:r>
      <w:r w:rsidRPr="0064147D">
        <w:rPr>
          <w:rFonts w:ascii="Verdana" w:hAnsi="Verdana"/>
          <w:sz w:val="20"/>
          <w:szCs w:val="20"/>
          <w:lang w:eastAsia="it-IT"/>
        </w:rPr>
        <w:t>):</w:t>
      </w:r>
    </w:p>
    <w:p w14:paraId="587824F0" w14:textId="77777777" w:rsidR="00F0111D" w:rsidRPr="0064147D" w:rsidRDefault="00F0111D" w:rsidP="00A66CF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sym w:font="Wingdings" w:char="F0A8"/>
      </w:r>
      <w:r w:rsidRPr="0064147D">
        <w:rPr>
          <w:rFonts w:ascii="Verdana" w:hAnsi="Verdana"/>
          <w:sz w:val="20"/>
          <w:szCs w:val="20"/>
          <w:lang w:eastAsia="it-IT"/>
        </w:rPr>
        <w:t xml:space="preserve"> non si è avvalsa dei piani individuali di emersione;</w:t>
      </w:r>
    </w:p>
    <w:p w14:paraId="142DF896" w14:textId="77777777" w:rsidR="00BB3CDD" w:rsidRPr="0064147D" w:rsidRDefault="00BB3CDD" w:rsidP="00A66CFD">
      <w:pPr>
        <w:suppressAutoHyphens w:val="0"/>
        <w:spacing w:before="120" w:after="120"/>
        <w:ind w:left="284"/>
        <w:jc w:val="both"/>
        <w:rPr>
          <w:rFonts w:ascii="Verdana" w:hAnsi="Verdana"/>
          <w:i/>
          <w:sz w:val="20"/>
          <w:szCs w:val="20"/>
          <w:lang w:eastAsia="it-IT"/>
        </w:rPr>
      </w:pPr>
      <w:r w:rsidRPr="0064147D">
        <w:rPr>
          <w:rFonts w:ascii="Verdana" w:hAnsi="Verdana"/>
          <w:i/>
          <w:sz w:val="20"/>
          <w:szCs w:val="20"/>
          <w:lang w:eastAsia="it-IT"/>
        </w:rPr>
        <w:lastRenderedPageBreak/>
        <w:t>oppure</w:t>
      </w:r>
    </w:p>
    <w:p w14:paraId="42A64D76" w14:textId="77777777" w:rsidR="00F0111D" w:rsidRPr="0064147D" w:rsidRDefault="00F0111D" w:rsidP="00A66CFD">
      <w:pPr>
        <w:suppressAutoHyphens w:val="0"/>
        <w:spacing w:before="120" w:after="120"/>
        <w:ind w:left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sym w:font="Wingdings" w:char="F0A8"/>
      </w:r>
      <w:r w:rsidRPr="0064147D">
        <w:rPr>
          <w:rFonts w:ascii="Verdana" w:hAnsi="Verdana"/>
          <w:sz w:val="20"/>
          <w:szCs w:val="20"/>
          <w:lang w:eastAsia="it-IT"/>
        </w:rPr>
        <w:t xml:space="preserve"> si è avvalsa dei piani individuali di emersione ma il periodo di emersione si è concluso;</w:t>
      </w:r>
    </w:p>
    <w:p w14:paraId="00F67FD6" w14:textId="77777777" w:rsidR="00F0111D" w:rsidRPr="0064147D" w:rsidRDefault="00F0111D" w:rsidP="00A66CFD">
      <w:pPr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 xml:space="preserve">che </w:t>
      </w:r>
      <w:r w:rsidR="0065223E" w:rsidRPr="0064147D">
        <w:rPr>
          <w:rFonts w:ascii="Verdana" w:hAnsi="Verdana"/>
          <w:sz w:val="20"/>
          <w:szCs w:val="20"/>
          <w:lang w:eastAsia="it-IT"/>
        </w:rPr>
        <w:t>l’impresa ausiliaria da me rappresentata</w:t>
      </w:r>
      <w:r w:rsidRPr="0064147D">
        <w:rPr>
          <w:rFonts w:ascii="Verdana" w:hAnsi="Verdana"/>
          <w:sz w:val="20"/>
          <w:szCs w:val="20"/>
          <w:lang w:eastAsia="it-IT"/>
        </w:rPr>
        <w:t xml:space="preserve"> è iscritta alla C.C.I.A.A. Registro delle Imprese o Albo provinciale delle Imprese artigiane, o in registri professionali equivalenti in Paesi UE o equiparati, indicando nel dettaglio (art. 83, comma 1, lett. a, del Codice) (</w:t>
      </w:r>
      <w:r w:rsidRPr="0064147D">
        <w:rPr>
          <w:rFonts w:ascii="Verdana" w:hAnsi="Verdana"/>
          <w:i/>
          <w:sz w:val="20"/>
          <w:szCs w:val="20"/>
          <w:lang w:eastAsia="it-IT"/>
        </w:rPr>
        <w:t>specificare</w:t>
      </w:r>
      <w:r w:rsidRPr="0064147D">
        <w:rPr>
          <w:rFonts w:ascii="Verdana" w:hAnsi="Verdana"/>
          <w:sz w:val="20"/>
          <w:szCs w:val="20"/>
          <w:lang w:eastAsia="it-IT"/>
        </w:rPr>
        <w:t>):</w:t>
      </w:r>
    </w:p>
    <w:p w14:paraId="0B92F1AA" w14:textId="77777777" w:rsidR="00F0111D" w:rsidRPr="0064147D" w:rsidRDefault="00F0111D" w:rsidP="00F0111D">
      <w:pPr>
        <w:numPr>
          <w:ilvl w:val="0"/>
          <w:numId w:val="12"/>
        </w:numPr>
        <w:suppressAutoHyphens w:val="0"/>
        <w:spacing w:before="120" w:after="120"/>
        <w:ind w:hanging="796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denominazione: ______________________</w:t>
      </w:r>
    </w:p>
    <w:p w14:paraId="1F4DADB9" w14:textId="77777777" w:rsidR="00F0111D" w:rsidRPr="0064147D" w:rsidRDefault="00F0111D" w:rsidP="00F0111D">
      <w:pPr>
        <w:numPr>
          <w:ilvl w:val="0"/>
          <w:numId w:val="12"/>
        </w:numPr>
        <w:suppressAutoHyphens w:val="0"/>
        <w:spacing w:before="120" w:after="120"/>
        <w:ind w:hanging="796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natura giuridica: ______________________</w:t>
      </w:r>
    </w:p>
    <w:p w14:paraId="020E6292" w14:textId="77777777" w:rsidR="00F0111D" w:rsidRPr="0064147D" w:rsidRDefault="00F0111D" w:rsidP="00F0111D">
      <w:pPr>
        <w:numPr>
          <w:ilvl w:val="0"/>
          <w:numId w:val="12"/>
        </w:numPr>
        <w:suppressAutoHyphens w:val="0"/>
        <w:spacing w:before="120" w:after="120"/>
        <w:ind w:hanging="796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numero e data di iscrizione presso il Registro stesso: ____________ - _ _ / _ _ / _ _ _ _</w:t>
      </w:r>
    </w:p>
    <w:p w14:paraId="7CE83A63" w14:textId="77777777" w:rsidR="00F0111D" w:rsidRPr="0064147D" w:rsidRDefault="00F0111D" w:rsidP="00F0111D">
      <w:pPr>
        <w:numPr>
          <w:ilvl w:val="0"/>
          <w:numId w:val="12"/>
        </w:numPr>
        <w:suppressAutoHyphens w:val="0"/>
        <w:spacing w:before="120" w:after="120"/>
        <w:ind w:hanging="796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codice attività: _______________________</w:t>
      </w:r>
    </w:p>
    <w:p w14:paraId="7414EB20" w14:textId="77777777" w:rsidR="00F0111D" w:rsidRPr="0064147D" w:rsidRDefault="00F0111D" w:rsidP="00F0111D">
      <w:pPr>
        <w:numPr>
          <w:ilvl w:val="0"/>
          <w:numId w:val="12"/>
        </w:numPr>
        <w:suppressAutoHyphens w:val="0"/>
        <w:spacing w:before="120" w:after="120"/>
        <w:ind w:hanging="796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>data inizio attività e durata: _ _ / _ _ / _ _ _ _ - ____________________</w:t>
      </w:r>
    </w:p>
    <w:p w14:paraId="618D2D39" w14:textId="77777777" w:rsidR="00F0111D" w:rsidRPr="0064147D" w:rsidRDefault="00F0111D" w:rsidP="00BB3CDD">
      <w:pPr>
        <w:numPr>
          <w:ilvl w:val="0"/>
          <w:numId w:val="12"/>
        </w:numPr>
        <w:suppressAutoHyphens w:val="0"/>
        <w:spacing w:before="120" w:after="120"/>
        <w:ind w:left="709" w:hanging="425"/>
        <w:jc w:val="both"/>
        <w:rPr>
          <w:rFonts w:ascii="Verdana" w:hAnsi="Verdana"/>
          <w:sz w:val="20"/>
          <w:szCs w:val="20"/>
          <w:lang w:eastAsia="it-IT"/>
        </w:rPr>
      </w:pPr>
      <w:r w:rsidRPr="0064147D">
        <w:rPr>
          <w:rFonts w:ascii="Verdana" w:hAnsi="Verdana"/>
          <w:sz w:val="20"/>
          <w:szCs w:val="20"/>
          <w:lang w:eastAsia="it-IT"/>
        </w:rPr>
        <w:t xml:space="preserve">oggetto sociale/oggetto dell’attività esercitata (compatibile con </w:t>
      </w:r>
      <w:r w:rsidR="00684B42" w:rsidRPr="0064147D">
        <w:rPr>
          <w:rFonts w:ascii="Verdana" w:hAnsi="Verdana"/>
          <w:sz w:val="20"/>
          <w:szCs w:val="20"/>
          <w:lang w:eastAsia="it-IT"/>
        </w:rPr>
        <w:t>l’</w:t>
      </w:r>
      <w:r w:rsidRPr="0064147D">
        <w:rPr>
          <w:rFonts w:ascii="Verdana" w:hAnsi="Verdana"/>
          <w:sz w:val="20"/>
          <w:szCs w:val="20"/>
          <w:lang w:eastAsia="it-IT"/>
        </w:rPr>
        <w:t>oggetto della presente gara): ______________________________________________________________________</w:t>
      </w:r>
      <w:r w:rsidR="000C2640" w:rsidRPr="0064147D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000CD4A1" w14:textId="77777777" w:rsidR="007972C6" w:rsidRPr="0064147D" w:rsidRDefault="007972C6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14:paraId="0745CDB4" w14:textId="77777777" w:rsidR="00F0111D" w:rsidRPr="0064147D" w:rsidRDefault="00F0111D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14:paraId="1BF12220" w14:textId="77777777" w:rsidR="002E2EF7" w:rsidRPr="0064147D" w:rsidRDefault="002E2EF7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64147D">
        <w:rPr>
          <w:rFonts w:ascii="Verdana" w:hAnsi="Verdana" w:cs="Times New Roman"/>
          <w:sz w:val="20"/>
          <w:szCs w:val="20"/>
        </w:rPr>
        <w:t>_____</w:t>
      </w:r>
      <w:r w:rsidR="007972C6" w:rsidRPr="0064147D">
        <w:rPr>
          <w:rFonts w:ascii="Verdana" w:hAnsi="Verdana" w:cs="Times New Roman"/>
          <w:sz w:val="20"/>
          <w:szCs w:val="20"/>
        </w:rPr>
        <w:t>_________, li _________________</w:t>
      </w:r>
    </w:p>
    <w:p w14:paraId="0CB6DB72" w14:textId="77777777" w:rsidR="0065223E" w:rsidRPr="0064147D" w:rsidRDefault="0065223E">
      <w:pPr>
        <w:pStyle w:val="Default"/>
        <w:jc w:val="both"/>
        <w:rPr>
          <w:rFonts w:ascii="Verdana" w:hAnsi="Verdana" w:cs="Times New Roman"/>
          <w:b/>
          <w:i/>
          <w:sz w:val="20"/>
          <w:szCs w:val="20"/>
        </w:rPr>
      </w:pPr>
      <w:r w:rsidRPr="0064147D">
        <w:rPr>
          <w:rFonts w:ascii="Verdana" w:hAnsi="Verdana" w:cs="Times New Roman"/>
          <w:sz w:val="20"/>
          <w:szCs w:val="20"/>
        </w:rPr>
        <w:t>(</w:t>
      </w:r>
      <w:r w:rsidRPr="0064147D">
        <w:rPr>
          <w:rFonts w:ascii="Verdana" w:hAnsi="Verdana" w:cs="Times New Roman"/>
          <w:i/>
          <w:sz w:val="20"/>
          <w:szCs w:val="20"/>
        </w:rPr>
        <w:t>luogo e data</w:t>
      </w:r>
      <w:r w:rsidRPr="0064147D">
        <w:rPr>
          <w:rFonts w:ascii="Verdana" w:hAnsi="Verdana" w:cs="Times New Roman"/>
          <w:sz w:val="20"/>
          <w:szCs w:val="20"/>
        </w:rPr>
        <w:t>)</w:t>
      </w:r>
    </w:p>
    <w:p w14:paraId="5E0D600E" w14:textId="77777777" w:rsidR="002E2EF7" w:rsidRPr="0064147D" w:rsidRDefault="002E2EF7">
      <w:pPr>
        <w:ind w:left="3969"/>
        <w:jc w:val="center"/>
        <w:rPr>
          <w:rFonts w:ascii="Verdana" w:hAnsi="Verdana"/>
          <w:sz w:val="20"/>
          <w:szCs w:val="20"/>
        </w:rPr>
      </w:pPr>
      <w:r w:rsidRPr="0064147D">
        <w:rPr>
          <w:rFonts w:ascii="Verdana" w:hAnsi="Verdana"/>
          <w:b/>
          <w:i/>
          <w:sz w:val="20"/>
          <w:szCs w:val="20"/>
        </w:rPr>
        <w:tab/>
      </w:r>
      <w:r w:rsidRPr="0064147D">
        <w:rPr>
          <w:rFonts w:ascii="Verdana" w:hAnsi="Verdana"/>
          <w:b/>
          <w:i/>
          <w:sz w:val="20"/>
          <w:szCs w:val="20"/>
        </w:rPr>
        <w:tab/>
        <w:t xml:space="preserve">Firma </w:t>
      </w:r>
      <w:r w:rsidR="007964B0" w:rsidRPr="0064147D">
        <w:rPr>
          <w:rFonts w:ascii="Verdana" w:hAnsi="Verdana"/>
          <w:b/>
          <w:i/>
          <w:sz w:val="20"/>
          <w:szCs w:val="20"/>
        </w:rPr>
        <w:t xml:space="preserve">digitale </w:t>
      </w:r>
      <w:r w:rsidRPr="0064147D">
        <w:rPr>
          <w:rFonts w:ascii="Verdana" w:hAnsi="Verdana"/>
          <w:b/>
          <w:i/>
          <w:sz w:val="20"/>
          <w:szCs w:val="20"/>
        </w:rPr>
        <w:t>del Legale Rappresentante</w:t>
      </w:r>
    </w:p>
    <w:p w14:paraId="422AE967" w14:textId="77777777" w:rsidR="002E2EF7" w:rsidRPr="0064147D" w:rsidRDefault="002E2EF7">
      <w:pPr>
        <w:pStyle w:val="Default"/>
        <w:rPr>
          <w:rFonts w:ascii="Verdana" w:hAnsi="Verdana" w:cs="Times New Roman"/>
          <w:sz w:val="20"/>
          <w:szCs w:val="20"/>
        </w:rPr>
      </w:pPr>
    </w:p>
    <w:p w14:paraId="0348F8FA" w14:textId="77777777" w:rsidR="002E2EF7" w:rsidRPr="0064147D" w:rsidRDefault="002E2EF7">
      <w:pPr>
        <w:ind w:left="3969"/>
        <w:jc w:val="center"/>
        <w:rPr>
          <w:rFonts w:ascii="Verdana" w:hAnsi="Verdana"/>
          <w:i/>
          <w:sz w:val="20"/>
          <w:szCs w:val="20"/>
        </w:rPr>
      </w:pPr>
      <w:r w:rsidRPr="0064147D">
        <w:rPr>
          <w:rFonts w:ascii="Verdana" w:hAnsi="Verdana"/>
          <w:sz w:val="20"/>
          <w:szCs w:val="20"/>
        </w:rPr>
        <w:tab/>
      </w:r>
      <w:r w:rsidRPr="0064147D">
        <w:rPr>
          <w:rFonts w:ascii="Verdana" w:hAnsi="Verdana"/>
          <w:sz w:val="20"/>
          <w:szCs w:val="20"/>
        </w:rPr>
        <w:tab/>
        <w:t>__________________________</w:t>
      </w:r>
    </w:p>
    <w:p w14:paraId="21843928" w14:textId="77777777" w:rsidR="002E2EF7" w:rsidRPr="0064147D" w:rsidRDefault="002E2EF7">
      <w:pPr>
        <w:ind w:left="3969"/>
        <w:jc w:val="center"/>
        <w:rPr>
          <w:rFonts w:ascii="Verdana" w:hAnsi="Verdana"/>
          <w:sz w:val="20"/>
          <w:szCs w:val="20"/>
          <w:lang w:eastAsia="en-US" w:bidi="en-US"/>
        </w:rPr>
      </w:pPr>
      <w:r w:rsidRPr="0064147D">
        <w:rPr>
          <w:rFonts w:ascii="Verdana" w:hAnsi="Verdana"/>
          <w:i/>
          <w:sz w:val="20"/>
          <w:szCs w:val="20"/>
        </w:rPr>
        <w:tab/>
      </w:r>
      <w:r w:rsidRPr="0064147D">
        <w:rPr>
          <w:rFonts w:ascii="Verdana" w:hAnsi="Verdana"/>
          <w:i/>
          <w:sz w:val="20"/>
          <w:szCs w:val="20"/>
        </w:rPr>
        <w:tab/>
      </w:r>
    </w:p>
    <w:p w14:paraId="68917F0F" w14:textId="77777777" w:rsidR="007972C6" w:rsidRPr="0064147D" w:rsidRDefault="007972C6">
      <w:pPr>
        <w:widowControl w:val="0"/>
        <w:autoSpaceDE w:val="0"/>
        <w:spacing w:before="60" w:after="100"/>
        <w:jc w:val="both"/>
        <w:rPr>
          <w:rFonts w:ascii="Verdana" w:hAnsi="Verdana"/>
          <w:sz w:val="20"/>
          <w:szCs w:val="20"/>
          <w:lang w:eastAsia="en-US" w:bidi="en-US"/>
        </w:rPr>
      </w:pPr>
    </w:p>
    <w:p w14:paraId="30C456E4" w14:textId="77777777" w:rsidR="0017519F" w:rsidRPr="0064147D" w:rsidRDefault="0017519F">
      <w:pPr>
        <w:widowControl w:val="0"/>
        <w:autoSpaceDE w:val="0"/>
        <w:spacing w:before="60" w:after="100"/>
        <w:jc w:val="both"/>
        <w:rPr>
          <w:rFonts w:ascii="Verdana" w:hAnsi="Verdana"/>
          <w:sz w:val="20"/>
          <w:szCs w:val="20"/>
          <w:lang w:eastAsia="en-US" w:bidi="en-US"/>
        </w:rPr>
      </w:pPr>
    </w:p>
    <w:p w14:paraId="774626A4" w14:textId="77777777" w:rsidR="0017519F" w:rsidRPr="0064147D" w:rsidRDefault="0017519F">
      <w:pPr>
        <w:widowControl w:val="0"/>
        <w:autoSpaceDE w:val="0"/>
        <w:spacing w:before="60" w:after="100"/>
        <w:jc w:val="both"/>
        <w:rPr>
          <w:rFonts w:ascii="Verdana" w:hAnsi="Verdana"/>
          <w:sz w:val="20"/>
          <w:szCs w:val="20"/>
          <w:lang w:eastAsia="en-US" w:bidi="en-US"/>
        </w:rPr>
      </w:pPr>
    </w:p>
    <w:p w14:paraId="59455C29" w14:textId="77777777" w:rsidR="007964B0" w:rsidRPr="0064147D" w:rsidRDefault="007964B0">
      <w:pPr>
        <w:widowControl w:val="0"/>
        <w:autoSpaceDE w:val="0"/>
        <w:spacing w:before="60" w:after="100"/>
        <w:jc w:val="both"/>
        <w:rPr>
          <w:rFonts w:ascii="Verdana" w:hAnsi="Verdana"/>
          <w:sz w:val="20"/>
          <w:szCs w:val="20"/>
          <w:lang w:eastAsia="en-US" w:bidi="en-US"/>
        </w:rPr>
      </w:pPr>
    </w:p>
    <w:p w14:paraId="54ED7107" w14:textId="77777777" w:rsidR="007964B0" w:rsidRPr="0064147D" w:rsidRDefault="007964B0">
      <w:pPr>
        <w:widowControl w:val="0"/>
        <w:autoSpaceDE w:val="0"/>
        <w:spacing w:before="60" w:after="100"/>
        <w:jc w:val="both"/>
        <w:rPr>
          <w:rFonts w:ascii="Verdana" w:hAnsi="Verdana"/>
          <w:sz w:val="20"/>
          <w:szCs w:val="20"/>
          <w:lang w:eastAsia="en-US" w:bidi="en-US"/>
        </w:rPr>
      </w:pPr>
    </w:p>
    <w:p w14:paraId="3415F51B" w14:textId="77777777" w:rsidR="007964B0" w:rsidRPr="0064147D" w:rsidRDefault="007964B0" w:rsidP="0017519F">
      <w:pPr>
        <w:tabs>
          <w:tab w:val="left" w:pos="6237"/>
          <w:tab w:val="left" w:pos="7797"/>
        </w:tabs>
        <w:jc w:val="both"/>
        <w:rPr>
          <w:rFonts w:ascii="Verdana" w:hAnsi="Verdana"/>
          <w:i/>
          <w:color w:val="000000"/>
          <w:sz w:val="20"/>
          <w:szCs w:val="20"/>
        </w:rPr>
      </w:pPr>
      <w:r w:rsidRPr="0064147D">
        <w:rPr>
          <w:rFonts w:ascii="Verdana" w:hAnsi="Verdana"/>
          <w:b/>
          <w:i/>
          <w:color w:val="000000"/>
          <w:sz w:val="20"/>
          <w:szCs w:val="20"/>
        </w:rPr>
        <w:t>Attenzione</w:t>
      </w:r>
      <w:r w:rsidR="0017519F" w:rsidRPr="0064147D">
        <w:rPr>
          <w:rFonts w:ascii="Verdana" w:hAnsi="Verdana"/>
          <w:i/>
          <w:color w:val="000000"/>
          <w:sz w:val="20"/>
          <w:szCs w:val="20"/>
        </w:rPr>
        <w:t>:</w:t>
      </w:r>
      <w:r w:rsidR="00A978C0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64147D">
        <w:rPr>
          <w:rFonts w:ascii="Verdana" w:hAnsi="Verdana"/>
          <w:i/>
          <w:color w:val="000000"/>
          <w:sz w:val="20"/>
          <w:szCs w:val="20"/>
        </w:rPr>
        <w:t>q</w:t>
      </w:r>
      <w:r w:rsidRPr="0064147D">
        <w:rPr>
          <w:rFonts w:ascii="Verdana" w:hAnsi="Verdana"/>
          <w:i/>
          <w:sz w:val="20"/>
          <w:szCs w:val="20"/>
        </w:rPr>
        <w:t xml:space="preserve">ualora la documentazione venga sottoscritta da un </w:t>
      </w:r>
      <w:r w:rsidRPr="0064147D">
        <w:rPr>
          <w:rFonts w:ascii="Verdana" w:hAnsi="Verdana"/>
          <w:b/>
          <w:i/>
          <w:sz w:val="20"/>
          <w:szCs w:val="20"/>
        </w:rPr>
        <w:t>procuratore</w:t>
      </w:r>
      <w:r w:rsidRPr="0064147D">
        <w:rPr>
          <w:rFonts w:ascii="Verdana" w:hAnsi="Verdana"/>
          <w:i/>
          <w:sz w:val="20"/>
          <w:szCs w:val="20"/>
        </w:rPr>
        <w:t xml:space="preserve"> della società, dovrà essere allegata </w:t>
      </w:r>
      <w:r w:rsidRPr="0064147D">
        <w:rPr>
          <w:rFonts w:ascii="Verdana" w:hAnsi="Verdana"/>
          <w:i/>
          <w:sz w:val="20"/>
          <w:szCs w:val="20"/>
          <w:u w:val="single"/>
        </w:rPr>
        <w:t>copia della relativa procura notarile</w:t>
      </w:r>
      <w:r w:rsidRPr="0064147D">
        <w:rPr>
          <w:rFonts w:ascii="Verdana" w:hAnsi="Verdana"/>
          <w:i/>
          <w:sz w:val="20"/>
          <w:szCs w:val="20"/>
        </w:rPr>
        <w:t xml:space="preserve"> (generale o speciale) o altro documento da cui evincere i poteri di rappresentanza</w:t>
      </w:r>
      <w:r w:rsidR="00A66CFD" w:rsidRPr="0064147D">
        <w:rPr>
          <w:rFonts w:ascii="Verdana" w:hAnsi="Verdana"/>
          <w:i/>
          <w:sz w:val="20"/>
          <w:szCs w:val="20"/>
        </w:rPr>
        <w:t>.</w:t>
      </w:r>
    </w:p>
    <w:sectPr w:rsidR="007964B0" w:rsidRPr="0064147D">
      <w:headerReference w:type="default" r:id="rId7"/>
      <w:footerReference w:type="default" r:id="rId8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41BC" w14:textId="77777777" w:rsidR="001A4467" w:rsidRDefault="001A4467">
      <w:r>
        <w:separator/>
      </w:r>
    </w:p>
  </w:endnote>
  <w:endnote w:type="continuationSeparator" w:id="0">
    <w:p w14:paraId="63CDBF75" w14:textId="77777777" w:rsidR="001A4467" w:rsidRDefault="001A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B51F" w14:textId="77777777" w:rsidR="00E108DE" w:rsidRDefault="00E108DE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8D2A60">
      <w:rPr>
        <w:noProof/>
      </w:rPr>
      <w:t>4</w:t>
    </w:r>
    <w:r>
      <w:fldChar w:fldCharType="end"/>
    </w:r>
  </w:p>
  <w:p w14:paraId="684F3D7A" w14:textId="77777777" w:rsidR="00E108DE" w:rsidRDefault="00E108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E54C" w14:textId="77777777" w:rsidR="001A4467" w:rsidRDefault="001A4467">
      <w:r>
        <w:separator/>
      </w:r>
    </w:p>
  </w:footnote>
  <w:footnote w:type="continuationSeparator" w:id="0">
    <w:p w14:paraId="7E60C12D" w14:textId="77777777" w:rsidR="001A4467" w:rsidRDefault="001A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6933" w14:textId="77777777" w:rsidR="00E108DE" w:rsidRPr="0039197A" w:rsidRDefault="00E108DE" w:rsidP="00B04625">
    <w:pPr>
      <w:tabs>
        <w:tab w:val="center" w:pos="4819"/>
        <w:tab w:val="right" w:pos="9638"/>
      </w:tabs>
      <w:suppressAutoHyphens w:val="0"/>
      <w:rPr>
        <w:rFonts w:ascii="Garamond" w:hAnsi="Garamond"/>
        <w:b/>
        <w:lang w:eastAsia="it-IT"/>
      </w:rPr>
    </w:pPr>
    <w:r w:rsidRPr="0039197A">
      <w:rPr>
        <w:rFonts w:ascii="Garamond" w:hAnsi="Garamond"/>
        <w:b/>
        <w:lang w:eastAsia="it-IT"/>
      </w:rPr>
      <w:t xml:space="preserve">Allegato </w:t>
    </w:r>
    <w:r>
      <w:rPr>
        <w:rFonts w:ascii="Garamond" w:hAnsi="Garamond"/>
        <w:b/>
        <w:lang w:eastAsia="it-I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131" w:hanging="360"/>
      </w:pPr>
      <w:rPr>
        <w:bCs/>
        <w:i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725344E"/>
    <w:multiLevelType w:val="hybridMultilevel"/>
    <w:tmpl w:val="B2A62A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B5CCF"/>
    <w:multiLevelType w:val="hybridMultilevel"/>
    <w:tmpl w:val="7B2EF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6238F"/>
    <w:multiLevelType w:val="hybridMultilevel"/>
    <w:tmpl w:val="BA664A0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3367D3"/>
    <w:multiLevelType w:val="hybridMultilevel"/>
    <w:tmpl w:val="7DA24D0C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2628310">
      <w:numFmt w:val="bullet"/>
      <w:lvlText w:val="•"/>
      <w:lvlJc w:val="left"/>
      <w:pPr>
        <w:ind w:left="1724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002CC5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0176B71"/>
    <w:multiLevelType w:val="hybridMultilevel"/>
    <w:tmpl w:val="11F8A5A6"/>
    <w:lvl w:ilvl="0" w:tplc="B5AE591C">
      <w:numFmt w:val="bullet"/>
      <w:lvlText w:val="•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0FE"/>
    <w:rsid w:val="00014F94"/>
    <w:rsid w:val="000260FE"/>
    <w:rsid w:val="00074DFE"/>
    <w:rsid w:val="000917E4"/>
    <w:rsid w:val="000A15FC"/>
    <w:rsid w:val="000C2640"/>
    <w:rsid w:val="000D0216"/>
    <w:rsid w:val="000E78A5"/>
    <w:rsid w:val="00153641"/>
    <w:rsid w:val="0017519F"/>
    <w:rsid w:val="001A4467"/>
    <w:rsid w:val="001B62E5"/>
    <w:rsid w:val="002507C4"/>
    <w:rsid w:val="002531D7"/>
    <w:rsid w:val="00291B97"/>
    <w:rsid w:val="00296DED"/>
    <w:rsid w:val="002D11C2"/>
    <w:rsid w:val="002E2EF7"/>
    <w:rsid w:val="002F71D8"/>
    <w:rsid w:val="00332663"/>
    <w:rsid w:val="0036767B"/>
    <w:rsid w:val="00374D1A"/>
    <w:rsid w:val="0039197A"/>
    <w:rsid w:val="003F72DF"/>
    <w:rsid w:val="00424752"/>
    <w:rsid w:val="00424908"/>
    <w:rsid w:val="004A31F6"/>
    <w:rsid w:val="004E7D99"/>
    <w:rsid w:val="004F1966"/>
    <w:rsid w:val="00522FC1"/>
    <w:rsid w:val="005347DA"/>
    <w:rsid w:val="00547E06"/>
    <w:rsid w:val="0064147D"/>
    <w:rsid w:val="0065223E"/>
    <w:rsid w:val="00667B8D"/>
    <w:rsid w:val="00684B42"/>
    <w:rsid w:val="006908D7"/>
    <w:rsid w:val="0069298A"/>
    <w:rsid w:val="006C66F6"/>
    <w:rsid w:val="00703098"/>
    <w:rsid w:val="00732586"/>
    <w:rsid w:val="007461FE"/>
    <w:rsid w:val="00750313"/>
    <w:rsid w:val="00757044"/>
    <w:rsid w:val="007578C1"/>
    <w:rsid w:val="007964B0"/>
    <w:rsid w:val="007972C6"/>
    <w:rsid w:val="007B4DB6"/>
    <w:rsid w:val="0082141C"/>
    <w:rsid w:val="00832C4D"/>
    <w:rsid w:val="00880199"/>
    <w:rsid w:val="008A2905"/>
    <w:rsid w:val="008B02E2"/>
    <w:rsid w:val="008D2A60"/>
    <w:rsid w:val="008D47EB"/>
    <w:rsid w:val="008D49D5"/>
    <w:rsid w:val="008F4383"/>
    <w:rsid w:val="009167C4"/>
    <w:rsid w:val="009652CC"/>
    <w:rsid w:val="0097122E"/>
    <w:rsid w:val="009C5F5A"/>
    <w:rsid w:val="009E5D4B"/>
    <w:rsid w:val="00A24B9A"/>
    <w:rsid w:val="00A251D5"/>
    <w:rsid w:val="00A66CFD"/>
    <w:rsid w:val="00A82346"/>
    <w:rsid w:val="00A843DE"/>
    <w:rsid w:val="00A978C0"/>
    <w:rsid w:val="00B04625"/>
    <w:rsid w:val="00BA0682"/>
    <w:rsid w:val="00BB3CDD"/>
    <w:rsid w:val="00BB5C87"/>
    <w:rsid w:val="00C03483"/>
    <w:rsid w:val="00C43089"/>
    <w:rsid w:val="00C52362"/>
    <w:rsid w:val="00C566BF"/>
    <w:rsid w:val="00C623FD"/>
    <w:rsid w:val="00C660E2"/>
    <w:rsid w:val="00CB1E63"/>
    <w:rsid w:val="00D63691"/>
    <w:rsid w:val="00D74442"/>
    <w:rsid w:val="00DD24BA"/>
    <w:rsid w:val="00E00CA5"/>
    <w:rsid w:val="00E04D1D"/>
    <w:rsid w:val="00E108DE"/>
    <w:rsid w:val="00E3193F"/>
    <w:rsid w:val="00E444AE"/>
    <w:rsid w:val="00E53E7A"/>
    <w:rsid w:val="00E76C86"/>
    <w:rsid w:val="00E81A10"/>
    <w:rsid w:val="00EF6E92"/>
    <w:rsid w:val="00F0111D"/>
    <w:rsid w:val="00F44B26"/>
    <w:rsid w:val="00F462EB"/>
    <w:rsid w:val="00F47F69"/>
    <w:rsid w:val="00F91224"/>
    <w:rsid w:val="00FA06D6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14A803"/>
  <w15:chartTrackingRefBased/>
  <w15:docId w15:val="{C5B6E50A-CED3-4FEC-966B-FE876296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0"/>
      <w:szCs w:val="20"/>
      <w:lang w:eastAsia="en-US" w:bidi="en-US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bCs/>
      <w:iCs/>
    </w:rPr>
  </w:style>
  <w:style w:type="character" w:customStyle="1" w:styleId="WW8Num6z0">
    <w:name w:val="WW8Num6z0"/>
    <w:rPr>
      <w:b/>
      <w:i/>
      <w:color w:val="000000"/>
      <w:lang w:val="it-IT"/>
    </w:rPr>
  </w:style>
  <w:style w:type="character" w:customStyle="1" w:styleId="WW8Num7z0">
    <w:name w:val="WW8Num7z0"/>
    <w:rPr>
      <w:bCs/>
      <w:iCs/>
      <w:lang w:val="it-IT"/>
    </w:rPr>
  </w:style>
  <w:style w:type="character" w:customStyle="1" w:styleId="WW8Num8z0">
    <w:name w:val="WW8Num8z0"/>
    <w:rPr>
      <w:rFonts w:cs="Times New Roman" w:hint="default"/>
      <w:b/>
      <w:i w:val="0"/>
      <w:color w:val="000000"/>
      <w:sz w:val="20"/>
      <w:szCs w:val="20"/>
      <w:lang w:val="it-I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lang w:val="it-IT"/>
    </w:rPr>
  </w:style>
  <w:style w:type="character" w:customStyle="1" w:styleId="WW8Num10z0">
    <w:name w:val="WW8Num10z0"/>
    <w:rPr>
      <w:rFonts w:ascii="Symbol" w:hAnsi="Symbol" w:cs="Symbol" w:hint="default"/>
      <w:lang w:eastAsia="en-US" w:bidi="en-US"/>
    </w:rPr>
  </w:style>
  <w:style w:type="character" w:customStyle="1" w:styleId="WW8Num2z1">
    <w:name w:val="WW8Num2z1"/>
    <w:rPr>
      <w:rFonts w:ascii="Arial" w:eastAsia="Times New Roman" w:hAnsi="Arial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cs="Times New Roman" w:hint="default"/>
      <w:b w:val="0"/>
      <w:i w:val="0"/>
      <w:sz w:val="20"/>
      <w:szCs w:val="20"/>
    </w:rPr>
  </w:style>
  <w:style w:type="character" w:customStyle="1" w:styleId="WW8Num8z2">
    <w:name w:val="WW8Num8z2"/>
    <w:rPr>
      <w:rFonts w:cs="Times New Roman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4z0">
    <w:name w:val="WW8Num14z0"/>
    <w:rPr>
      <w:b/>
      <w:spacing w:val="-2"/>
      <w:lang w:val="it-IT"/>
    </w:rPr>
  </w:style>
  <w:style w:type="character" w:customStyle="1" w:styleId="WW8Num14z1">
    <w:name w:val="WW8Num14z1"/>
  </w:style>
  <w:style w:type="character" w:customStyle="1" w:styleId="WW8Num14z2">
    <w:name w:val="WW8Num14z2"/>
    <w:rPr>
      <w:rFonts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/>
      <w:i w:val="0"/>
      <w:sz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cs="Times New Roman" w:hint="default"/>
      <w:b/>
      <w:i/>
    </w:rPr>
  </w:style>
  <w:style w:type="character" w:customStyle="1" w:styleId="WW8Num23z1">
    <w:name w:val="WW8Num23z1"/>
    <w:rPr>
      <w:rFonts w:cs="Times New Roman" w:hint="default"/>
      <w:b w:val="0"/>
      <w:i w:val="0"/>
      <w:sz w:val="20"/>
      <w:szCs w:val="20"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entrocorpodeltestoCarattere">
    <w:name w:val="Rientro corpo del testo Carattere"/>
    <w:rPr>
      <w:rFonts w:eastAsia="Times New Roman"/>
      <w:spacing w:val="-2"/>
      <w:sz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462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B0462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</vt:lpstr>
    </vt:vector>
  </TitlesOfParts>
  <Company>Microsoft</Company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subject/>
  <dc:creator>D'Agostino Pasquale</dc:creator>
  <cp:keywords/>
  <cp:lastModifiedBy>Paolo Biffi</cp:lastModifiedBy>
  <cp:revision>2</cp:revision>
  <cp:lastPrinted>2016-10-27T15:06:00Z</cp:lastPrinted>
  <dcterms:created xsi:type="dcterms:W3CDTF">2019-10-25T14:14:00Z</dcterms:created>
  <dcterms:modified xsi:type="dcterms:W3CDTF">2019-10-25T14:14:00Z</dcterms:modified>
</cp:coreProperties>
</file>